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                                        </w:t>
      </w:r>
    </w:p>
    <w:p w:rsidR="00C350F8" w:rsidRDefault="00C350F8" w:rsidP="00C350F8"/>
    <w:p w:rsidR="00C350F8" w:rsidRDefault="00C350F8" w:rsidP="00C350F8">
      <w:pPr>
        <w:jc w:val="right"/>
      </w:pPr>
    </w:p>
    <w:p w:rsidR="00C350F8" w:rsidRDefault="00C350F8" w:rsidP="00C350F8">
      <w:pPr>
        <w:jc w:val="right"/>
        <w:rPr>
          <w:b/>
          <w:sz w:val="22"/>
          <w:szCs w:val="22"/>
        </w:rPr>
      </w:pPr>
      <w:r w:rsidRPr="00C350F8">
        <w:rPr>
          <w:b/>
          <w:sz w:val="22"/>
          <w:szCs w:val="22"/>
        </w:rPr>
        <w:t>Załącznik Nr 1 do SWZ</w:t>
      </w:r>
    </w:p>
    <w:p w:rsidR="00C350F8" w:rsidRPr="00C350F8" w:rsidRDefault="00C350F8" w:rsidP="00C350F8">
      <w:pPr>
        <w:jc w:val="right"/>
        <w:rPr>
          <w:b/>
          <w:sz w:val="22"/>
          <w:szCs w:val="22"/>
        </w:rPr>
      </w:pPr>
    </w:p>
    <w:p w:rsidR="00C350F8" w:rsidRDefault="00C350F8" w:rsidP="00C350F8">
      <w:pPr>
        <w:jc w:val="center"/>
      </w:pPr>
      <w:r>
        <w:rPr>
          <w:b/>
        </w:rPr>
        <w:t>FORMULARZ  OFERTOWY</w:t>
      </w:r>
    </w:p>
    <w:p w:rsidR="00C350F8" w:rsidRDefault="00C350F8" w:rsidP="00C350F8">
      <w:pPr>
        <w:jc w:val="center"/>
      </w:pPr>
      <w:r>
        <w:t>Do:</w:t>
      </w:r>
    </w:p>
    <w:p w:rsidR="00C350F8" w:rsidRDefault="00C350F8" w:rsidP="00C350F8">
      <w:pPr>
        <w:jc w:val="center"/>
      </w:pPr>
      <w:r>
        <w:t>Miejski Zakład Komunalny w Głownie</w:t>
      </w:r>
    </w:p>
    <w:p w:rsidR="00C350F8" w:rsidRDefault="00C350F8" w:rsidP="00C350F8">
      <w:pPr>
        <w:jc w:val="center"/>
      </w:pPr>
      <w:r>
        <w:t>ul. Dworska 3, 95-015 Głowno</w:t>
      </w:r>
    </w:p>
    <w:p w:rsidR="00C350F8" w:rsidRDefault="00C350F8" w:rsidP="00C350F8">
      <w:pPr>
        <w:jc w:val="center"/>
        <w:rPr>
          <w:sz w:val="24"/>
        </w:rPr>
      </w:pPr>
      <w:proofErr w:type="spellStart"/>
      <w:r>
        <w:t>tel.fax</w:t>
      </w:r>
      <w:proofErr w:type="spellEnd"/>
      <w:r>
        <w:t xml:space="preserve"> 042 719-10-35</w:t>
      </w:r>
    </w:p>
    <w:p w:rsidR="00C350F8" w:rsidRDefault="00C350F8" w:rsidP="00C350F8">
      <w:pPr>
        <w:tabs>
          <w:tab w:val="left" w:pos="720"/>
        </w:tabs>
        <w:jc w:val="center"/>
        <w:rPr>
          <w:sz w:val="24"/>
        </w:rPr>
      </w:pPr>
      <w:r>
        <w:rPr>
          <w:sz w:val="24"/>
        </w:rPr>
        <w:t xml:space="preserve">   REGON: </w:t>
      </w:r>
      <w:r>
        <w:rPr>
          <w:b/>
          <w:sz w:val="24"/>
        </w:rPr>
        <w:t>471524362</w:t>
      </w:r>
    </w:p>
    <w:p w:rsidR="00C350F8" w:rsidRDefault="00C350F8" w:rsidP="00C350F8">
      <w:pPr>
        <w:tabs>
          <w:tab w:val="left" w:pos="720"/>
        </w:tabs>
        <w:ind w:left="720" w:hanging="360"/>
        <w:jc w:val="center"/>
        <w:rPr>
          <w:b/>
        </w:rPr>
      </w:pPr>
      <w:r>
        <w:rPr>
          <w:sz w:val="24"/>
        </w:rPr>
        <w:t xml:space="preserve">NIP: </w:t>
      </w:r>
      <w:r>
        <w:rPr>
          <w:b/>
          <w:sz w:val="24"/>
        </w:rPr>
        <w:t xml:space="preserve">733-11-73-962        </w:t>
      </w:r>
    </w:p>
    <w:p w:rsidR="00C350F8" w:rsidRDefault="00C350F8" w:rsidP="00C350F8">
      <w:r>
        <w:rPr>
          <w:b/>
        </w:rPr>
        <w:t xml:space="preserve">Ofertę składa: </w:t>
      </w:r>
    </w:p>
    <w:p w:rsidR="00C350F8" w:rsidRDefault="00C350F8" w:rsidP="00C350F8">
      <w:pPr>
        <w:spacing w:line="360" w:lineRule="auto"/>
      </w:pPr>
      <w:r>
        <w:t>Nazwa Wykonawcy: ...................................................................................................................</w:t>
      </w:r>
    </w:p>
    <w:p w:rsidR="00C350F8" w:rsidRDefault="00C350F8" w:rsidP="00C350F8">
      <w:pPr>
        <w:spacing w:line="360" w:lineRule="auto"/>
      </w:pPr>
      <w:r>
        <w:t>Adres: ..........................................................................................................................................</w:t>
      </w:r>
    </w:p>
    <w:p w:rsidR="00C350F8" w:rsidRDefault="00C350F8" w:rsidP="00C350F8">
      <w:pPr>
        <w:spacing w:line="360" w:lineRule="auto"/>
      </w:pPr>
      <w:r>
        <w:t>Tel/</w:t>
      </w:r>
      <w:proofErr w:type="spellStart"/>
      <w:r>
        <w:t>Fax</w:t>
      </w:r>
      <w:proofErr w:type="spellEnd"/>
      <w:r>
        <w:t xml:space="preserve"> ...........................................................</w:t>
      </w:r>
    </w:p>
    <w:p w:rsidR="00C350F8" w:rsidRDefault="00C350F8" w:rsidP="00C350F8">
      <w:pPr>
        <w:spacing w:line="360" w:lineRule="auto"/>
      </w:pPr>
      <w:r>
        <w:t>REGON .........................................................  NIP .....................................................................</w:t>
      </w:r>
    </w:p>
    <w:p w:rsidR="00C350F8" w:rsidRDefault="00C350F8" w:rsidP="00C350F8">
      <w:pPr>
        <w:spacing w:line="360" w:lineRule="auto"/>
      </w:pPr>
      <w:r>
        <w:t>Osoba upoważniona do kontaktów ..............................................................................................</w:t>
      </w:r>
    </w:p>
    <w:p w:rsidR="00C350F8" w:rsidRDefault="00C350F8" w:rsidP="00C350F8">
      <w:pPr>
        <w:spacing w:line="360" w:lineRule="auto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......................................................................................................................................</w:t>
      </w:r>
    </w:p>
    <w:p w:rsidR="00C350F8" w:rsidRDefault="00C350F8" w:rsidP="00C350F8">
      <w:pPr>
        <w:spacing w:line="360" w:lineRule="auto"/>
      </w:pPr>
      <w:r>
        <w:t xml:space="preserve">Adres do </w:t>
      </w:r>
      <w:proofErr w:type="spellStart"/>
      <w:r>
        <w:t>korespodencji</w:t>
      </w:r>
      <w:proofErr w:type="spellEnd"/>
      <w:r>
        <w:t>..................................................................................................................</w:t>
      </w:r>
    </w:p>
    <w:p w:rsidR="00C350F8" w:rsidRDefault="00C350F8" w:rsidP="00C350F8">
      <w:pPr>
        <w:spacing w:line="360" w:lineRule="auto"/>
      </w:pPr>
      <w:r>
        <w:t>Adres email:.....................................................................................................................................</w:t>
      </w:r>
    </w:p>
    <w:p w:rsidR="00C350F8" w:rsidRDefault="00C350F8" w:rsidP="00C350F8">
      <w:pPr>
        <w:jc w:val="center"/>
        <w:rPr>
          <w:b/>
        </w:rPr>
      </w:pPr>
      <w:r>
        <w:t>Odpowiadając na ogłoszenie prowadzonym w trybie zapytania  pod nazwą:</w:t>
      </w:r>
    </w:p>
    <w:p w:rsidR="00C350F8" w:rsidRDefault="00C350F8" w:rsidP="00C350F8">
      <w:pPr>
        <w:jc w:val="center"/>
      </w:pPr>
      <w:r>
        <w:rPr>
          <w:b/>
        </w:rPr>
        <w:t>„Ochrona Obiektu i Mienia MZK Głowno  2022”</w:t>
      </w:r>
    </w:p>
    <w:p w:rsidR="00C350F8" w:rsidRDefault="00C350F8" w:rsidP="00C350F8">
      <w:r>
        <w:t xml:space="preserve">przedkładam(-y)  niniejszą ofertę oświadczając, że akceptujemy w całości wszystkie </w:t>
      </w:r>
      <w:r w:rsidR="00B21E62">
        <w:t>warunki zawarte w Specyfikacji  Warunków Zamówienia (S</w:t>
      </w:r>
      <w:r>
        <w:t>WZ).</w:t>
      </w:r>
    </w:p>
    <w:p w:rsidR="00C350F8" w:rsidRDefault="00C350F8" w:rsidP="00C350F8">
      <w:pPr>
        <w:numPr>
          <w:ilvl w:val="0"/>
          <w:numId w:val="12"/>
        </w:numPr>
        <w:jc w:val="both"/>
        <w:rPr>
          <w:u w:val="single"/>
        </w:rPr>
      </w:pPr>
      <w:r>
        <w:t>Oferuję/oferujemy wykonanie przedmiotu zamówienia zgodnie z opisem przedmiotu zamówienia zawartym w Specyfikacji Istotnych Warunków Zamówienia za cenę</w:t>
      </w:r>
    </w:p>
    <w:p w:rsidR="00C350F8" w:rsidRDefault="00C350F8" w:rsidP="00C350F8">
      <w:pPr>
        <w:jc w:val="both"/>
        <w:rPr>
          <w:u w:val="single"/>
        </w:rPr>
      </w:pPr>
      <w:r>
        <w:rPr>
          <w:u w:val="single"/>
        </w:rPr>
        <w:t>łączna cena w okresie obowiązywania umowy liczona w następujący sposób:</w:t>
      </w:r>
    </w:p>
    <w:p w:rsidR="00C350F8" w:rsidRDefault="00750C9F" w:rsidP="00C350F8">
      <w:pPr>
        <w:jc w:val="both"/>
      </w:pPr>
      <w:r>
        <w:rPr>
          <w:u w:val="single"/>
        </w:rPr>
        <w:t>306</w:t>
      </w:r>
      <w:r w:rsidR="00C350F8">
        <w:rPr>
          <w:u w:val="single"/>
        </w:rPr>
        <w:t xml:space="preserve"> dni x24 godziny x stawka za godzinę netto wartość całego zamówienia netto</w:t>
      </w:r>
    </w:p>
    <w:p w:rsidR="00C350F8" w:rsidRDefault="00C350F8" w:rsidP="00C350F8">
      <w:pPr>
        <w:spacing w:line="360" w:lineRule="auto"/>
        <w:jc w:val="both"/>
      </w:pPr>
      <w:r>
        <w:t xml:space="preserve">netto (bez VAT) .......................................... </w:t>
      </w:r>
      <w:r>
        <w:rPr>
          <w:i/>
        </w:rPr>
        <w:t>słownie złotych</w:t>
      </w:r>
      <w:r>
        <w:t xml:space="preserve"> .......................................................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b/>
          <w:bCs/>
          <w:u w:val="single"/>
        </w:rPr>
      </w:pPr>
      <w:r>
        <w:t xml:space="preserve">brutto (z VAT) ............................................ </w:t>
      </w:r>
      <w:r>
        <w:rPr>
          <w:i/>
        </w:rPr>
        <w:t>słownie złotych</w:t>
      </w:r>
      <w:r>
        <w:t xml:space="preserve"> .......................................................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b/>
          <w:bCs/>
        </w:rPr>
      </w:pPr>
      <w:r>
        <w:rPr>
          <w:b/>
          <w:bCs/>
          <w:u w:val="single"/>
        </w:rPr>
        <w:t>stawka za godzinę</w:t>
      </w:r>
    </w:p>
    <w:p w:rsidR="00C350F8" w:rsidRDefault="00C350F8" w:rsidP="00C350F8">
      <w:pPr>
        <w:spacing w:line="360" w:lineRule="auto"/>
        <w:jc w:val="both"/>
        <w:rPr>
          <w:b/>
          <w:bCs/>
        </w:rPr>
      </w:pPr>
      <w:r>
        <w:rPr>
          <w:b/>
          <w:bCs/>
        </w:rPr>
        <w:t>netto (bez VAT).........................................słownie złotych...........................................................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b/>
          <w:bCs/>
        </w:rPr>
      </w:pPr>
      <w:r>
        <w:rPr>
          <w:b/>
          <w:bCs/>
        </w:rPr>
        <w:t>kwota  VAT................................................słownie złotych...........................................................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u w:val="single"/>
        </w:rPr>
      </w:pPr>
      <w:r>
        <w:rPr>
          <w:b/>
          <w:bCs/>
        </w:rPr>
        <w:t>brutto( z VAT)............................................słownie złotych...........................................................</w:t>
      </w:r>
    </w:p>
    <w:p w:rsidR="00C350F8" w:rsidRDefault="00C350F8" w:rsidP="00C350F8">
      <w:pPr>
        <w:spacing w:line="360" w:lineRule="auto"/>
        <w:jc w:val="both"/>
      </w:pPr>
      <w:r>
        <w:rPr>
          <w:u w:val="single"/>
        </w:rPr>
        <w:t>cena za miesięczną u</w:t>
      </w:r>
      <w:r w:rsidR="00750C9F">
        <w:rPr>
          <w:u w:val="single"/>
        </w:rPr>
        <w:t>s</w:t>
      </w:r>
      <w:r>
        <w:rPr>
          <w:u w:val="single"/>
        </w:rPr>
        <w:t>ługę:(wartość ca</w:t>
      </w:r>
      <w:r w:rsidR="00750C9F">
        <w:rPr>
          <w:u w:val="single"/>
        </w:rPr>
        <w:t>łego zamówienia podzielona na 10</w:t>
      </w:r>
      <w:r>
        <w:rPr>
          <w:u w:val="single"/>
        </w:rPr>
        <w:t xml:space="preserve"> części)</w:t>
      </w:r>
    </w:p>
    <w:p w:rsidR="00C350F8" w:rsidRDefault="00C350F8" w:rsidP="00C350F8">
      <w:pPr>
        <w:spacing w:line="360" w:lineRule="auto"/>
        <w:jc w:val="both"/>
      </w:pPr>
      <w:r>
        <w:t>netto (bez VAT) .............................................</w:t>
      </w:r>
      <w:r>
        <w:rPr>
          <w:i/>
        </w:rPr>
        <w:t>słownie złotych</w:t>
      </w:r>
      <w:r>
        <w:t xml:space="preserve"> 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lang w:eastAsia="pl-PL" w:bidi="pl-PL"/>
        </w:rPr>
      </w:pPr>
      <w:r>
        <w:t xml:space="preserve">brutto (z VAT) ............................................ </w:t>
      </w:r>
      <w:r>
        <w:rPr>
          <w:i/>
        </w:rPr>
        <w:t>słownie złotych</w:t>
      </w:r>
      <w:r>
        <w:t xml:space="preserve"> .......................................................</w:t>
      </w:r>
    </w:p>
    <w:p w:rsidR="00C350F8" w:rsidRDefault="00C350F8" w:rsidP="00C350F8">
      <w:pPr>
        <w:spacing w:line="360" w:lineRule="auto"/>
        <w:jc w:val="both"/>
        <w:rPr>
          <w:lang w:eastAsia="pl-PL" w:bidi="pl-PL"/>
        </w:rPr>
      </w:pPr>
      <w:r>
        <w:rPr>
          <w:lang w:eastAsia="pl-PL" w:bidi="pl-PL"/>
        </w:rPr>
        <w:t xml:space="preserve">Kryterium wyboru jest cena netto za godzinę.  </w:t>
      </w: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  <w:rPr>
          <w:lang w:eastAsia="pl-PL" w:bidi="pl-PL"/>
        </w:rPr>
      </w:pPr>
      <w:r>
        <w:rPr>
          <w:lang w:eastAsia="pl-PL" w:bidi="pl-PL"/>
        </w:rPr>
        <w:t>Oświadczamy, że zapoznaliśmy się z postanowieniami Specyfikacji Istotnych Warunków Zamówienia wraz z załączonymi do niej dokumentami, uzyskaliśmy wszelkie informacje i wyjaśnienia niezbędne do przygotowania oferty. Przyjmujemy przekazane dokumenty bez zastrzeżeń i zobowiązujemy się do wykonania całości przedmiotu zamówienia zgodnie z warunkami w nich zawartymi.</w:t>
      </w: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  <w:rPr>
          <w:lang w:eastAsia="pl-PL" w:bidi="pl-PL"/>
        </w:rPr>
      </w:pPr>
      <w:r>
        <w:rPr>
          <w:lang w:eastAsia="pl-PL" w:bidi="pl-PL"/>
        </w:rPr>
        <w:t>Informujemy, że uważamy się za związanych niniejszą ofertą na czas wskazany w SIWZ.</w:t>
      </w: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</w:pPr>
      <w:r>
        <w:rPr>
          <w:lang w:eastAsia="pl-PL" w:bidi="pl-PL"/>
        </w:rPr>
        <w:t xml:space="preserve">Oświadczamy, że wzór umowy (załącznik Nr 6 do SIWZ) został przez nas zaakceptowany i zobowiązujemy się w przypadku wyboru naszej oferty do zawarcia umowy na wymienionych w niej warunkach w miejscu i </w:t>
      </w:r>
      <w:r>
        <w:rPr>
          <w:lang w:eastAsia="pl-PL" w:bidi="pl-PL"/>
        </w:rPr>
        <w:lastRenderedPageBreak/>
        <w:t>terminie wyznaczonym przez Zamawiającego.</w:t>
      </w: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</w:pPr>
      <w:r>
        <w:t>Podwykonawcom zamierzamy powierzyć wykonanie następujących części zamówienia (jeżeli dotyczy)</w:t>
      </w:r>
    </w:p>
    <w:p w:rsidR="00C350F8" w:rsidRDefault="00C350F8" w:rsidP="00C350F8">
      <w:pPr>
        <w:pStyle w:val="Tekstpodstawowy22"/>
        <w:numPr>
          <w:ilvl w:val="0"/>
          <w:numId w:val="11"/>
        </w:numPr>
        <w:spacing w:after="0"/>
        <w:ind w:left="0" w:firstLine="426"/>
        <w:jc w:val="both"/>
      </w:pPr>
      <w:r>
        <w:t>wykonanie ………………………………………………………………………………...</w:t>
      </w:r>
    </w:p>
    <w:p w:rsidR="00C350F8" w:rsidRDefault="00C350F8" w:rsidP="00C350F8">
      <w:pPr>
        <w:pStyle w:val="Tekstpodstawowy22"/>
        <w:numPr>
          <w:ilvl w:val="0"/>
          <w:numId w:val="11"/>
        </w:numPr>
        <w:spacing w:after="0"/>
        <w:ind w:left="0" w:firstLine="426"/>
        <w:jc w:val="both"/>
      </w:pPr>
      <w:r>
        <w:t>wykonanie ………………………………………………………………………………...</w:t>
      </w:r>
    </w:p>
    <w:p w:rsidR="00C350F8" w:rsidRDefault="00C350F8" w:rsidP="00C350F8">
      <w:pPr>
        <w:pStyle w:val="Tekstpodstawowy22"/>
        <w:spacing w:after="0"/>
        <w:ind w:firstLine="426"/>
        <w:jc w:val="both"/>
      </w:pPr>
    </w:p>
    <w:tbl>
      <w:tblPr>
        <w:tblW w:w="0" w:type="auto"/>
        <w:tblInd w:w="-200" w:type="dxa"/>
        <w:tblLayout w:type="fixed"/>
        <w:tblLook w:val="0000"/>
      </w:tblPr>
      <w:tblGrid>
        <w:gridCol w:w="3069"/>
        <w:gridCol w:w="3071"/>
        <w:gridCol w:w="3472"/>
      </w:tblGrid>
      <w:tr w:rsidR="00C350F8" w:rsidTr="00896EC0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Roboty, które Wykonawca zamierza zlecić podwykonawcy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robót zleconych podwykonawcy (wartość % w odniesieniu do ceny oferty)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</w:pPr>
            <w:r>
              <w:rPr>
                <w:b/>
                <w:i/>
              </w:rPr>
              <w:t xml:space="preserve">Uwagi </w:t>
            </w:r>
          </w:p>
        </w:tc>
      </w:tr>
      <w:tr w:rsidR="00C350F8" w:rsidTr="00896EC0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</w:tr>
      <w:tr w:rsidR="00C350F8" w:rsidTr="00896EC0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before="120"/>
              <w:jc w:val="center"/>
              <w:rPr>
                <w:b/>
              </w:rPr>
            </w:pPr>
          </w:p>
        </w:tc>
      </w:tr>
    </w:tbl>
    <w:p w:rsidR="00C350F8" w:rsidRDefault="00C350F8" w:rsidP="00C350F8">
      <w:pPr>
        <w:tabs>
          <w:tab w:val="left" w:pos="284"/>
        </w:tabs>
        <w:jc w:val="both"/>
      </w:pP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</w:pPr>
      <w:r>
        <w:t>Oświadczamy, że niniejszą ofertę składają niżej wymienieni Wykonawcy występujący jako konsorcjum/spółka cywilna</w:t>
      </w:r>
      <w:r>
        <w:rPr>
          <w:rStyle w:val="Odwoanieprzypisudolnego"/>
        </w:rPr>
        <w:footnoteReference w:id="1"/>
      </w:r>
      <w:r>
        <w:t>…..……………………………………………………………………</w:t>
      </w:r>
    </w:p>
    <w:p w:rsidR="00C350F8" w:rsidRDefault="00C350F8" w:rsidP="00C350F8">
      <w:pPr>
        <w:jc w:val="both"/>
      </w:pPr>
    </w:p>
    <w:p w:rsidR="00C350F8" w:rsidRDefault="00C350F8" w:rsidP="00C350F8">
      <w:pPr>
        <w:jc w:val="both"/>
      </w:pPr>
      <w:r>
        <w:t>Jako pełnomocnika do reprezentowania Wykonawców wspólnie składających niniejszą ofertę ustanawia się ……………………………………………………….</w:t>
      </w:r>
    </w:p>
    <w:p w:rsidR="00C350F8" w:rsidRDefault="00C350F8" w:rsidP="00C350F8">
      <w:pPr>
        <w:jc w:val="both"/>
      </w:pPr>
    </w:p>
    <w:p w:rsidR="00C350F8" w:rsidRDefault="00C350F8" w:rsidP="00C350F8">
      <w:pPr>
        <w:jc w:val="both"/>
        <w:rPr>
          <w:lang w:eastAsia="pl-PL" w:bidi="pl-PL"/>
        </w:rPr>
      </w:pPr>
      <w:r>
        <w:t>Powyższe pełnomocnictwo dotyczy reprezentowania Wykonawców w postępowaniu o udzielenie zamówienia publicznego/reprezentowania w postępowaniu i zawarciu umowy</w:t>
      </w:r>
      <w:r>
        <w:rPr>
          <w:vertAlign w:val="superscript"/>
        </w:rPr>
        <w:t>1</w:t>
      </w:r>
      <w:r>
        <w:t>.</w:t>
      </w:r>
    </w:p>
    <w:p w:rsidR="00C350F8" w:rsidRDefault="00C350F8" w:rsidP="00C350F8">
      <w:pPr>
        <w:widowControl w:val="0"/>
        <w:numPr>
          <w:ilvl w:val="0"/>
          <w:numId w:val="9"/>
        </w:numPr>
        <w:tabs>
          <w:tab w:val="left" w:pos="284"/>
        </w:tabs>
        <w:overflowPunct w:val="0"/>
        <w:jc w:val="both"/>
        <w:rPr>
          <w:lang w:eastAsia="pl-PL" w:bidi="pl-PL"/>
        </w:rPr>
      </w:pPr>
      <w:r>
        <w:rPr>
          <w:lang w:eastAsia="pl-PL" w:bidi="pl-PL"/>
        </w:rPr>
        <w:t>Niniejsza oferta zawiera następujące dokumenty i załączniki:</w:t>
      </w:r>
    </w:p>
    <w:p w:rsidR="00C350F8" w:rsidRDefault="00C350F8" w:rsidP="00C350F8">
      <w:pPr>
        <w:widowControl w:val="0"/>
        <w:tabs>
          <w:tab w:val="left" w:pos="284"/>
        </w:tabs>
        <w:jc w:val="both"/>
        <w:rPr>
          <w:lang w:eastAsia="pl-PL" w:bidi="pl-PL"/>
        </w:rPr>
      </w:pPr>
    </w:p>
    <w:p w:rsidR="00C350F8" w:rsidRDefault="00C350F8" w:rsidP="00C350F8">
      <w:pPr>
        <w:pStyle w:val="Tekstpodstawowy22"/>
        <w:numPr>
          <w:ilvl w:val="0"/>
          <w:numId w:val="10"/>
        </w:numPr>
        <w:spacing w:after="0"/>
        <w:ind w:left="709" w:hanging="425"/>
        <w:jc w:val="both"/>
      </w:pPr>
      <w:r>
        <w:t>……………………………………………………………….………………</w:t>
      </w:r>
    </w:p>
    <w:p w:rsidR="00C350F8" w:rsidRDefault="00C350F8" w:rsidP="00C350F8">
      <w:pPr>
        <w:pStyle w:val="Tekstpodstawowy22"/>
        <w:numPr>
          <w:ilvl w:val="0"/>
          <w:numId w:val="10"/>
        </w:numPr>
        <w:spacing w:after="0"/>
        <w:ind w:left="709" w:hanging="425"/>
        <w:jc w:val="both"/>
      </w:pPr>
      <w:r>
        <w:t>……………………………………………………………………………….</w:t>
      </w:r>
    </w:p>
    <w:p w:rsidR="00C350F8" w:rsidRDefault="00C350F8" w:rsidP="00C350F8">
      <w:pPr>
        <w:pStyle w:val="Tekstpodstawowy22"/>
        <w:numPr>
          <w:ilvl w:val="0"/>
          <w:numId w:val="10"/>
        </w:numPr>
        <w:spacing w:after="0"/>
        <w:ind w:left="709" w:hanging="425"/>
        <w:jc w:val="both"/>
      </w:pPr>
      <w:r>
        <w:t>……………………………………………………………………………….</w:t>
      </w:r>
    </w:p>
    <w:p w:rsidR="00C350F8" w:rsidRDefault="00C350F8" w:rsidP="00C350F8">
      <w:pPr>
        <w:pStyle w:val="Tekstpodstawowy22"/>
        <w:numPr>
          <w:ilvl w:val="0"/>
          <w:numId w:val="10"/>
        </w:numPr>
        <w:spacing w:after="0"/>
        <w:ind w:left="709" w:hanging="425"/>
        <w:jc w:val="both"/>
      </w:pPr>
      <w:r>
        <w:t>……………………………………………………………………………….</w:t>
      </w:r>
    </w:p>
    <w:p w:rsidR="00C350F8" w:rsidRDefault="00C350F8" w:rsidP="00C350F8">
      <w:pPr>
        <w:pStyle w:val="Tekstpodstawowy22"/>
        <w:numPr>
          <w:ilvl w:val="0"/>
          <w:numId w:val="10"/>
        </w:numPr>
        <w:spacing w:after="0"/>
        <w:ind w:left="709" w:hanging="425"/>
        <w:jc w:val="both"/>
        <w:rPr>
          <w:lang w:eastAsia="pl-PL" w:bidi="pl-PL"/>
        </w:rPr>
      </w:pPr>
      <w:r>
        <w:t>……………………………………………………………………………….</w:t>
      </w:r>
    </w:p>
    <w:p w:rsidR="00C350F8" w:rsidRDefault="00C350F8" w:rsidP="00C350F8">
      <w:pPr>
        <w:ind w:firstLine="510"/>
        <w:jc w:val="both"/>
        <w:rPr>
          <w:sz w:val="18"/>
        </w:rPr>
      </w:pPr>
      <w:r>
        <w:rPr>
          <w:sz w:val="18"/>
        </w:rPr>
        <w:t>……………………..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</w:t>
      </w:r>
    </w:p>
    <w:p w:rsidR="00C350F8" w:rsidRDefault="00C350F8" w:rsidP="00C350F8">
      <w:pPr>
        <w:ind w:left="3540" w:hanging="3030"/>
        <w:jc w:val="both"/>
        <w:rPr>
          <w:sz w:val="18"/>
        </w:rPr>
      </w:pPr>
      <w:r>
        <w:rPr>
          <w:sz w:val="18"/>
        </w:rPr>
        <w:t xml:space="preserve">(miejscowość i data)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(podpis osób(-y) uprawnionej do składania </w:t>
      </w:r>
    </w:p>
    <w:p w:rsidR="00C350F8" w:rsidRDefault="00C350F8" w:rsidP="00C350F8">
      <w:pPr>
        <w:ind w:left="3540" w:hanging="3030"/>
        <w:jc w:val="both"/>
      </w:pPr>
      <w:r>
        <w:rPr>
          <w:sz w:val="18"/>
        </w:rPr>
        <w:t xml:space="preserve">                                                                                                               oświadczenia woli w imieniu Wykonawcy)</w:t>
      </w:r>
    </w:p>
    <w:p w:rsidR="00C350F8" w:rsidRDefault="00C350F8" w:rsidP="00C350F8">
      <w:pPr>
        <w:ind w:left="6514"/>
      </w:pPr>
    </w:p>
    <w:p w:rsidR="00C350F8" w:rsidRDefault="00C350F8" w:rsidP="00C350F8">
      <w:pPr>
        <w:rPr>
          <w:rFonts w:ascii="Arial" w:hAnsi="Arial" w:cs="Arial"/>
          <w:i/>
          <w:sz w:val="18"/>
          <w:szCs w:val="18"/>
        </w:rPr>
      </w:pP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</w:t>
      </w: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                                        </w:t>
      </w:r>
    </w:p>
    <w:p w:rsidR="00C350F8" w:rsidRDefault="00C350F8" w:rsidP="00C350F8">
      <w:pPr>
        <w:pStyle w:val="Tekstpodstawowywcity"/>
        <w:ind w:left="0"/>
        <w:rPr>
          <w:rFonts w:ascii="Arial" w:eastAsia="Arial" w:hAnsi="Arial" w:cs="Arial"/>
          <w:b/>
          <w:szCs w:val="16"/>
        </w:rPr>
      </w:pPr>
    </w:p>
    <w:p w:rsidR="00C350F8" w:rsidRPr="00C350F8" w:rsidRDefault="00C350F8" w:rsidP="00C350F8">
      <w:pPr>
        <w:pStyle w:val="Tekstpodstawowywcity"/>
        <w:ind w:left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Cs w:val="16"/>
        </w:rPr>
        <w:t xml:space="preserve">                                                                                                                               </w:t>
      </w:r>
      <w:r w:rsidRPr="00C350F8">
        <w:rPr>
          <w:rFonts w:ascii="Arial" w:eastAsia="Arial" w:hAnsi="Arial" w:cs="Arial"/>
          <w:b/>
          <w:sz w:val="22"/>
          <w:szCs w:val="22"/>
        </w:rPr>
        <w:t xml:space="preserve">Załącznik nr 2 do SWZ                                                                   </w:t>
      </w:r>
    </w:p>
    <w:p w:rsidR="00C350F8" w:rsidRDefault="00C350F8" w:rsidP="00C350F8">
      <w:pPr>
        <w:pStyle w:val="Tekstpodstawowywcity"/>
        <w:ind w:left="0"/>
        <w:rPr>
          <w:rFonts w:ascii="Arial" w:hAnsi="Arial" w:cs="Arial"/>
          <w:b/>
          <w:szCs w:val="16"/>
        </w:rPr>
      </w:pPr>
      <w:r>
        <w:rPr>
          <w:rFonts w:ascii="Arial" w:eastAsia="Arial" w:hAnsi="Arial" w:cs="Arial"/>
          <w:b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Cs w:val="16"/>
        </w:rPr>
        <w:t>Zamawiający: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MZK GŁOWNO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ul.Dworska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95-015 Głowno</w:t>
      </w: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Wykonawca: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50F8" w:rsidRDefault="00C350F8" w:rsidP="00C350F8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…………………………………………….......................................................</w:t>
      </w:r>
    </w:p>
    <w:p w:rsidR="00C350F8" w:rsidRDefault="00C350F8" w:rsidP="00C350F8">
      <w:pPr>
        <w:ind w:right="595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50F8" w:rsidRDefault="00C350F8" w:rsidP="00C350F8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:rsidR="00C350F8" w:rsidRDefault="00C350F8" w:rsidP="00C350F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składane na podstawie art. 125 ust. 1 ustawy z dnia 11 września 2019 r. </w:t>
      </w:r>
    </w:p>
    <w:p w:rsidR="00C350F8" w:rsidRDefault="00C350F8" w:rsidP="00C350F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), </w:t>
      </w:r>
    </w:p>
    <w:p w:rsidR="00C350F8" w:rsidRDefault="00C350F8" w:rsidP="00C350F8">
      <w:pPr>
        <w:spacing w:before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6"/>
          <w:szCs w:val="16"/>
          <w:u w:val="single"/>
        </w:rPr>
        <w:br/>
      </w:r>
    </w:p>
    <w:p w:rsidR="00C350F8" w:rsidRDefault="00C350F8" w:rsidP="00C350F8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br/>
        <w:t xml:space="preserve">pn. Ochrona obiektu MZK Głowno 2022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zamawiającego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prowadzonego przez MZK Głowno  – Zamawiający, MZK w Głownie – prowadzący postępowanie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oświadczam, co następuje:</w:t>
      </w:r>
    </w:p>
    <w:p w:rsidR="00C350F8" w:rsidRDefault="00C350F8" w:rsidP="00C350F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DOTYCZĄCA WYKONAWCY: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spełniam warunki udziału w postępowaniu określone przez zamawiającego w specyfikacji  warunków zamówienia i ogłoszeniu o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spełniam kryteria selekcji określone przez zamawiającego w ..……………………………………- nie dotyczy-………………………………………………………. </w:t>
      </w:r>
      <w:r>
        <w:rPr>
          <w:rFonts w:ascii="Arial" w:hAnsi="Arial"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tj. ………………………………………………………………………………………………………………</w:t>
      </w:r>
    </w:p>
    <w:p w:rsidR="00C350F8" w:rsidRDefault="00C350F8" w:rsidP="00C350F8">
      <w:p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……………………………………………………………………………..</w:t>
      </w: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(wymienić kryteria selekcji, które spełnia wykonawca)</w:t>
      </w:r>
      <w:r>
        <w:rPr>
          <w:rFonts w:ascii="Arial" w:hAnsi="Arial" w:cs="Arial"/>
          <w:sz w:val="16"/>
          <w:szCs w:val="16"/>
        </w:rPr>
        <w:t>.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</w:pPr>
    </w:p>
    <w:p w:rsidR="00C350F8" w:rsidRDefault="00C350F8" w:rsidP="00C350F8">
      <w:pPr>
        <w:shd w:val="clear" w:color="auto" w:fill="BFBFBF"/>
        <w:spacing w:line="360" w:lineRule="auto"/>
        <w:jc w:val="both"/>
        <w:rPr>
          <w:sz w:val="16"/>
          <w:szCs w:val="16"/>
        </w:rPr>
      </w:pPr>
    </w:p>
    <w:p w:rsidR="00C350F8" w:rsidRDefault="00C350F8" w:rsidP="00C350F8">
      <w:pPr>
        <w:shd w:val="clear" w:color="auto" w:fill="BFBFBF"/>
        <w:spacing w:line="360" w:lineRule="auto"/>
        <w:jc w:val="both"/>
        <w:rPr>
          <w:sz w:val="16"/>
          <w:szCs w:val="16"/>
        </w:rPr>
      </w:pPr>
    </w:p>
    <w:p w:rsidR="00C350F8" w:rsidRDefault="00C350F8" w:rsidP="00C350F8">
      <w:pPr>
        <w:shd w:val="clear" w:color="auto" w:fill="BFBFBF"/>
        <w:spacing w:line="360" w:lineRule="auto"/>
        <w:jc w:val="both"/>
        <w:rPr>
          <w:sz w:val="16"/>
          <w:szCs w:val="16"/>
        </w:rPr>
      </w:pPr>
    </w:p>
    <w:p w:rsidR="00C350F8" w:rsidRDefault="00C350F8" w:rsidP="00C350F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W ZWIĄZKU Z POLEGANIEM NA ZASOBACH INNYCH PODMIOTÓW</w:t>
      </w:r>
      <w:r>
        <w:rPr>
          <w:rFonts w:ascii="Arial" w:hAnsi="Arial" w:cs="Arial"/>
          <w:sz w:val="16"/>
          <w:szCs w:val="16"/>
        </w:rPr>
        <w:t xml:space="preserve">: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  specyfikacji  warunków zamówienia i ogłoszeniu o zamówieniu, polegamy na zasobach następujących podmiotów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polegam: ……………………………………………………………………………………………………………………….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C350F8" w:rsidRDefault="00C350F8" w:rsidP="00C350F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</w:t>
      </w: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Pr="00C350F8" w:rsidRDefault="00C350F8" w:rsidP="00C350F8">
      <w:pPr>
        <w:pStyle w:val="Tekstpodstawowywcity"/>
        <w:jc w:val="right"/>
        <w:rPr>
          <w:rFonts w:ascii="Arial" w:eastAsia="Arial" w:hAnsi="Arial" w:cs="Arial"/>
          <w:b/>
          <w:sz w:val="22"/>
          <w:szCs w:val="22"/>
        </w:rPr>
      </w:pPr>
      <w:r w:rsidRPr="00C350F8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C350F8">
        <w:rPr>
          <w:rFonts w:ascii="Arial" w:hAnsi="Arial" w:cs="Arial"/>
          <w:b/>
          <w:iCs/>
          <w:sz w:val="22"/>
          <w:szCs w:val="22"/>
        </w:rPr>
        <w:t>Załącznik Nr 3 do SWZ</w:t>
      </w:r>
    </w:p>
    <w:p w:rsidR="00C350F8" w:rsidRDefault="00C350F8" w:rsidP="00C350F8">
      <w:pPr>
        <w:pStyle w:val="Tekstpodstawowywcity"/>
        <w:ind w:left="0"/>
        <w:rPr>
          <w:rFonts w:ascii="Arial" w:eastAsia="Arial" w:hAnsi="Arial" w:cs="Arial"/>
          <w:b/>
          <w:szCs w:val="16"/>
        </w:rPr>
      </w:pPr>
      <w:r>
        <w:rPr>
          <w:rFonts w:ascii="Arial" w:eastAsia="Arial" w:hAnsi="Arial" w:cs="Arial"/>
          <w:b/>
          <w:szCs w:val="16"/>
        </w:rPr>
        <w:t xml:space="preserve">                                                                   </w:t>
      </w:r>
    </w:p>
    <w:p w:rsidR="00C350F8" w:rsidRDefault="00C350F8" w:rsidP="00C350F8">
      <w:pPr>
        <w:pStyle w:val="Tekstpodstawowywcity"/>
        <w:ind w:left="0"/>
        <w:rPr>
          <w:rFonts w:ascii="Arial" w:hAnsi="Arial" w:cs="Arial"/>
          <w:b/>
          <w:szCs w:val="16"/>
        </w:rPr>
      </w:pPr>
      <w:r>
        <w:rPr>
          <w:rFonts w:ascii="Arial" w:eastAsia="Arial" w:hAnsi="Arial" w:cs="Arial"/>
          <w:b/>
          <w:szCs w:val="16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Cs w:val="16"/>
        </w:rPr>
        <w:t>Zamawiający: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MZK GŁOWNO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ul.Dworska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</w:t>
      </w:r>
    </w:p>
    <w:p w:rsidR="00C350F8" w:rsidRDefault="00C350F8" w:rsidP="00C350F8">
      <w:pPr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95-015 Głowno</w:t>
      </w: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Wykonawca: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50F8" w:rsidRDefault="00C350F8" w:rsidP="00C350F8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reprezentowany przez:</w:t>
      </w:r>
    </w:p>
    <w:p w:rsidR="00C350F8" w:rsidRDefault="00C350F8" w:rsidP="00C350F8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…………………………………………….......................................................</w:t>
      </w:r>
    </w:p>
    <w:p w:rsidR="00C350F8" w:rsidRDefault="00C350F8" w:rsidP="00C350F8">
      <w:pPr>
        <w:ind w:right="5953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50F8" w:rsidRDefault="00C350F8" w:rsidP="00C350F8">
      <w:pPr>
        <w:spacing w:after="12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Oświadczenie podmiotu na zasoby, którego powołuje się Wykonawca</w:t>
      </w:r>
    </w:p>
    <w:p w:rsidR="00C350F8" w:rsidRDefault="00C350F8" w:rsidP="00C350F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składane na podstawie art. 125 ust. 1 ustawy z dnia 11 września 2019 r. </w:t>
      </w:r>
    </w:p>
    <w:p w:rsidR="00C350F8" w:rsidRDefault="00C350F8" w:rsidP="00C350F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), </w:t>
      </w:r>
    </w:p>
    <w:p w:rsidR="00C350F8" w:rsidRDefault="00C350F8" w:rsidP="00C350F8">
      <w:pPr>
        <w:spacing w:before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16"/>
          <w:szCs w:val="16"/>
          <w:u w:val="single"/>
        </w:rPr>
        <w:br/>
      </w:r>
    </w:p>
    <w:p w:rsidR="00C350F8" w:rsidRDefault="00C350F8" w:rsidP="00C350F8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potrzeby postępowania o udzielenie zamówienia publicznego </w:t>
      </w:r>
      <w:r>
        <w:rPr>
          <w:rFonts w:ascii="Arial" w:hAnsi="Arial" w:cs="Arial"/>
          <w:sz w:val="16"/>
          <w:szCs w:val="16"/>
        </w:rPr>
        <w:br/>
        <w:t xml:space="preserve">pn. Ochrona obiektu MZK Głowno 2022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zamawiającego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prowadzonego przez MZK Głowno  – Zamawiający, MZK w Głownie – prowadzący postępowanie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oświadczam, co następuje:</w:t>
      </w:r>
    </w:p>
    <w:p w:rsidR="00C350F8" w:rsidRDefault="00C350F8" w:rsidP="00C350F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 podmiotu na zasoby, którego powołuje się wykonawca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spełniam warunki udziału w postępowaniu określone przez zamawiającego w specyfikacji  warunków zamówienia i ogłoszeniu o zamówieniu w zakresie: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1………………………………………………………………………………………………………..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2…………………………………………………………………………………………………………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………….……. r. </w:t>
      </w:r>
    </w:p>
    <w:p w:rsidR="00C350F8" w:rsidRDefault="00C350F8" w:rsidP="00C350F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C350F8" w:rsidRDefault="00C350F8" w:rsidP="00C350F8">
      <w:pPr>
        <w:spacing w:line="36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rPr>
          <w:rFonts w:ascii="Arial" w:hAnsi="Arial" w:cs="Arial"/>
          <w:sz w:val="16"/>
          <w:szCs w:val="16"/>
        </w:rPr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</w:t>
      </w: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Pr="00C350F8" w:rsidRDefault="00C350F8" w:rsidP="00C350F8">
      <w:pPr>
        <w:jc w:val="right"/>
        <w:rPr>
          <w:b/>
          <w:sz w:val="22"/>
          <w:szCs w:val="22"/>
        </w:rPr>
      </w:pPr>
      <w:r w:rsidRPr="00C350F8">
        <w:rPr>
          <w:b/>
          <w:sz w:val="22"/>
          <w:szCs w:val="22"/>
        </w:rPr>
        <w:t>Załącznik nr 4</w:t>
      </w:r>
      <w:r>
        <w:rPr>
          <w:b/>
          <w:sz w:val="22"/>
          <w:szCs w:val="22"/>
        </w:rPr>
        <w:t xml:space="preserve"> do SWZ</w:t>
      </w:r>
    </w:p>
    <w:p w:rsidR="00C350F8" w:rsidRPr="00C350F8" w:rsidRDefault="00C350F8" w:rsidP="00C350F8">
      <w:pPr>
        <w:rPr>
          <w:b/>
          <w:sz w:val="22"/>
          <w:szCs w:val="22"/>
        </w:rPr>
      </w:pPr>
    </w:p>
    <w:p w:rsidR="00C350F8" w:rsidRDefault="00C350F8" w:rsidP="00C350F8">
      <w:r>
        <w:rPr>
          <w:sz w:val="24"/>
        </w:rPr>
        <w:t xml:space="preserve">         </w:t>
      </w:r>
    </w:p>
    <w:p w:rsidR="00C350F8" w:rsidRDefault="00C350F8" w:rsidP="00C350F8"/>
    <w:p w:rsidR="00C350F8" w:rsidRDefault="00C350F8" w:rsidP="00C350F8">
      <w:pPr>
        <w:jc w:val="both"/>
      </w:pPr>
      <w:r>
        <w:t xml:space="preserve">Wykaz osób i podmiotów, które będą uczestniczyć w wykonywaniu zamówienia: </w:t>
      </w:r>
    </w:p>
    <w:p w:rsidR="00C350F8" w:rsidRDefault="00C350F8" w:rsidP="00C350F8">
      <w:r>
        <w:t>Wraz z informacjami na temat ich kwalifikacji zawodowych, doświadczenia i wykształcenia niezbędnych do wykonania zamówienia, a także zakresu wykonywanych przez nich czynności</w:t>
      </w:r>
    </w:p>
    <w:p w:rsidR="00C350F8" w:rsidRDefault="00C350F8" w:rsidP="00C350F8"/>
    <w:tbl>
      <w:tblPr>
        <w:tblW w:w="0" w:type="auto"/>
        <w:tblInd w:w="-105" w:type="dxa"/>
        <w:tblLayout w:type="fixed"/>
        <w:tblLook w:val="0000"/>
      </w:tblPr>
      <w:tblGrid>
        <w:gridCol w:w="489"/>
        <w:gridCol w:w="2540"/>
        <w:gridCol w:w="1524"/>
        <w:gridCol w:w="1531"/>
        <w:gridCol w:w="1403"/>
        <w:gridCol w:w="2010"/>
      </w:tblGrid>
      <w:tr w:rsidR="00C350F8" w:rsidTr="00896EC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  <w:rPr>
                <w:sz w:val="16"/>
                <w:szCs w:val="16"/>
              </w:rPr>
            </w:pPr>
            <w:r>
              <w:t>Lp.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Kwalifikacje zawodowe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 zawodowe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0F8" w:rsidRDefault="00C350F8" w:rsidP="00896EC0">
            <w:pPr>
              <w:jc w:val="center"/>
            </w:pPr>
            <w:r>
              <w:rPr>
                <w:sz w:val="16"/>
                <w:szCs w:val="16"/>
              </w:rPr>
              <w:t>Zakres czynności do wykonania w przedmiotowym zamówieniu</w:t>
            </w:r>
          </w:p>
        </w:tc>
      </w:tr>
      <w:tr w:rsidR="00C350F8" w:rsidTr="00896EC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  <w:p w:rsidR="00C350F8" w:rsidRDefault="00C350F8" w:rsidP="00896EC0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/>
        </w:tc>
      </w:tr>
      <w:tr w:rsidR="00C350F8" w:rsidTr="00896EC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  <w:p w:rsidR="00C350F8" w:rsidRDefault="00C350F8" w:rsidP="00896EC0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/>
        </w:tc>
      </w:tr>
      <w:tr w:rsidR="00C350F8" w:rsidTr="00896EC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  <w:p w:rsidR="00C350F8" w:rsidRDefault="00C350F8" w:rsidP="00896EC0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/>
        </w:tc>
      </w:tr>
      <w:tr w:rsidR="00C350F8" w:rsidTr="00896EC0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  <w:p w:rsidR="00C350F8" w:rsidRDefault="00C350F8" w:rsidP="00896EC0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/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/>
        </w:tc>
      </w:tr>
    </w:tbl>
    <w:p w:rsidR="00C350F8" w:rsidRDefault="00C350F8" w:rsidP="00C35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0F8" w:rsidRDefault="00C350F8" w:rsidP="00C350F8"/>
    <w:p w:rsidR="00C350F8" w:rsidRDefault="00C350F8" w:rsidP="00C350F8"/>
    <w:p w:rsidR="00C350F8" w:rsidRDefault="00C350F8" w:rsidP="00C350F8"/>
    <w:p w:rsidR="00C350F8" w:rsidRDefault="00C350F8" w:rsidP="00C35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……………………………………</w:t>
      </w:r>
    </w:p>
    <w:p w:rsidR="00C350F8" w:rsidRDefault="00C350F8" w:rsidP="00C350F8">
      <w:pPr>
        <w:ind w:left="5664" w:firstLine="6"/>
        <w:sectPr w:rsidR="00C350F8">
          <w:pgSz w:w="12240" w:h="15840"/>
          <w:pgMar w:top="1417" w:right="1417" w:bottom="1417" w:left="1417" w:header="708" w:footer="708" w:gutter="0"/>
          <w:cols w:space="708"/>
          <w:docGrid w:linePitch="600" w:charSpace="2047"/>
        </w:sectPr>
      </w:pPr>
      <w:r>
        <w:t>Podpis wykonawcy lub osoby upoważnionej</w:t>
      </w:r>
    </w:p>
    <w:p w:rsidR="00C350F8" w:rsidRDefault="00C350F8" w:rsidP="00C350F8">
      <w:pPr>
        <w:jc w:val="right"/>
      </w:pP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                                         </w:t>
      </w:r>
    </w:p>
    <w:p w:rsidR="00C350F8" w:rsidRDefault="00C350F8" w:rsidP="00C350F8"/>
    <w:p w:rsidR="00C350F8" w:rsidRPr="00C350F8" w:rsidRDefault="00C350F8" w:rsidP="00C350F8">
      <w:pPr>
        <w:jc w:val="right"/>
        <w:rPr>
          <w:b/>
          <w:sz w:val="22"/>
          <w:szCs w:val="22"/>
        </w:rPr>
      </w:pPr>
      <w:r w:rsidRPr="00C350F8">
        <w:rPr>
          <w:b/>
          <w:sz w:val="22"/>
          <w:szCs w:val="22"/>
        </w:rPr>
        <w:t>Załącznik nr 5 do SWZ</w:t>
      </w:r>
    </w:p>
    <w:p w:rsidR="00C350F8" w:rsidRPr="00C350F8" w:rsidRDefault="00C350F8" w:rsidP="00C350F8">
      <w:pPr>
        <w:rPr>
          <w:b/>
          <w:sz w:val="22"/>
          <w:szCs w:val="22"/>
        </w:rPr>
      </w:pPr>
    </w:p>
    <w:p w:rsidR="00C350F8" w:rsidRPr="00C350F8" w:rsidRDefault="00C350F8" w:rsidP="00C350F8">
      <w:pPr>
        <w:rPr>
          <w:spacing w:val="40"/>
        </w:rPr>
      </w:pPr>
      <w:r w:rsidRPr="00C350F8">
        <w:t>Data……………………….</w:t>
      </w:r>
    </w:p>
    <w:p w:rsidR="00C350F8" w:rsidRDefault="00C350F8" w:rsidP="00C350F8">
      <w:pPr>
        <w:jc w:val="center"/>
        <w:rPr>
          <w:b/>
          <w:spacing w:val="40"/>
        </w:rPr>
      </w:pPr>
    </w:p>
    <w:p w:rsidR="00C350F8" w:rsidRDefault="00C350F8" w:rsidP="00C350F8">
      <w:pPr>
        <w:jc w:val="center"/>
      </w:pPr>
      <w:r>
        <w:rPr>
          <w:b/>
        </w:rPr>
        <w:t>Wykaz zrealizowanych zamówień</w:t>
      </w:r>
    </w:p>
    <w:p w:rsidR="00C350F8" w:rsidRDefault="00C350F8" w:rsidP="00C350F8">
      <w:pPr>
        <w:jc w:val="both"/>
      </w:pPr>
      <w:r>
        <w:t>Wykaz wykonanych w okresie ostatnich trzech lat zamówień odpowiadających swoim rodzajem i wartością przedmiotowi zamówienia tj. dwie usługi stałej, bezpośredniej ochrony fizycznej mienia, o wartości nie mniejszej niż 45.000,00 zł/brutto każda, a jeżeli okres prowadzenia działalności jest krótszy, w tym okresie. Do wykazu należy dołączyć dokumenty potwierdzające, że usługi zostały wykonane należycie (np. referencje).</w:t>
      </w:r>
    </w:p>
    <w:p w:rsidR="00C350F8" w:rsidRDefault="00C350F8" w:rsidP="00C350F8">
      <w:pPr>
        <w:spacing w:line="480" w:lineRule="auto"/>
      </w:pPr>
      <w:r>
        <w:t>Nazwa oferenta:</w:t>
      </w:r>
      <w:r>
        <w:tab/>
        <w:t>………………………………………………………………….</w:t>
      </w:r>
    </w:p>
    <w:p w:rsidR="00C350F8" w:rsidRDefault="00C350F8" w:rsidP="00C350F8">
      <w:pPr>
        <w:spacing w:line="480" w:lineRule="auto"/>
      </w:pPr>
      <w:r>
        <w:t>Adres:</w:t>
      </w:r>
      <w:r>
        <w:tab/>
      </w:r>
      <w:r>
        <w:tab/>
      </w:r>
      <w:r>
        <w:tab/>
        <w:t>………………………………………………………………….</w:t>
      </w:r>
    </w:p>
    <w:p w:rsidR="00C350F8" w:rsidRDefault="00C350F8" w:rsidP="00C350F8">
      <w:pPr>
        <w:spacing w:line="480" w:lineRule="auto"/>
      </w:pPr>
      <w:r>
        <w:t>Numer tel./</w:t>
      </w:r>
      <w:proofErr w:type="spellStart"/>
      <w:r>
        <w:t>fax</w:t>
      </w:r>
      <w:proofErr w:type="spellEnd"/>
      <w:r>
        <w:tab/>
        <w:t>.</w:t>
      </w:r>
      <w:r>
        <w:tab/>
        <w:t>………………………………..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843"/>
        <w:gridCol w:w="2145"/>
      </w:tblGrid>
      <w:tr w:rsidR="00C350F8" w:rsidTr="00896EC0">
        <w:trPr>
          <w:trHeight w:val="6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r>
              <w:t>Nazwa i adres zamawiającego,</w:t>
            </w:r>
          </w:p>
          <w:p w:rsidR="00C350F8" w:rsidRDefault="00C350F8" w:rsidP="00896EC0">
            <w:pPr>
              <w:spacing w:after="200"/>
            </w:pPr>
            <w:r>
              <w:t>przedmiot zamówienia.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  <w:r>
              <w:t>Wartość całkowita usługi (brutto)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  <w:r>
              <w:t>Okres realizacji zamówienia</w:t>
            </w:r>
          </w:p>
        </w:tc>
      </w:tr>
      <w:tr w:rsidR="00C350F8" w:rsidTr="00896EC0">
        <w:trPr>
          <w:trHeight w:val="6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</w:tr>
      <w:tr w:rsidR="00C350F8" w:rsidTr="00896EC0">
        <w:trPr>
          <w:trHeight w:val="6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</w:tr>
      <w:tr w:rsidR="00C350F8" w:rsidTr="00896EC0">
        <w:trPr>
          <w:trHeight w:val="6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</w:tr>
      <w:tr w:rsidR="00C350F8" w:rsidTr="00896EC0">
        <w:trPr>
          <w:trHeight w:val="6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50F8" w:rsidRDefault="00C350F8" w:rsidP="00896EC0">
            <w:pPr>
              <w:spacing w:after="200"/>
            </w:pPr>
          </w:p>
        </w:tc>
      </w:tr>
    </w:tbl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  <w:r>
        <w:t>………..……………………………………....</w:t>
      </w:r>
    </w:p>
    <w:p w:rsidR="00C350F8" w:rsidRDefault="00C350F8" w:rsidP="00C350F8">
      <w:pPr>
        <w:jc w:val="right"/>
        <w:rPr>
          <w:i/>
        </w:rPr>
      </w:pPr>
      <w:r>
        <w:t xml:space="preserve">          </w:t>
      </w:r>
      <w:r>
        <w:rPr>
          <w:i/>
        </w:rPr>
        <w:t xml:space="preserve">                                                            </w:t>
      </w:r>
    </w:p>
    <w:p w:rsidR="00C350F8" w:rsidRDefault="00C350F8" w:rsidP="00C350F8">
      <w:pPr>
        <w:jc w:val="right"/>
        <w:rPr>
          <w:i/>
        </w:rPr>
      </w:pPr>
      <w:r>
        <w:rPr>
          <w:i/>
        </w:rPr>
        <w:t xml:space="preserve">      Podpis i pieczątka osoby/osób uprawnionych</w:t>
      </w:r>
    </w:p>
    <w:p w:rsidR="00C350F8" w:rsidRDefault="00C350F8" w:rsidP="00C350F8">
      <w:pPr>
        <w:jc w:val="right"/>
      </w:pPr>
      <w:r>
        <w:rPr>
          <w:i/>
        </w:rPr>
        <w:t>do występowania w imieniu Wykonawcy</w:t>
      </w:r>
    </w:p>
    <w:p w:rsidR="00C350F8" w:rsidRDefault="00C350F8" w:rsidP="00C350F8"/>
    <w:p w:rsidR="00C350F8" w:rsidRDefault="00C350F8" w:rsidP="00C350F8"/>
    <w:p w:rsidR="00C350F8" w:rsidRDefault="00C350F8" w:rsidP="00C350F8"/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pPr>
        <w:jc w:val="right"/>
      </w:pPr>
    </w:p>
    <w:p w:rsidR="00C350F8" w:rsidRDefault="00C350F8" w:rsidP="00C350F8">
      <w:r>
        <w:rPr>
          <w:sz w:val="24"/>
        </w:rPr>
        <w:t xml:space="preserve">Znak sprawy: </w:t>
      </w:r>
      <w:r>
        <w:rPr>
          <w:b/>
          <w:bCs/>
          <w:sz w:val="24"/>
        </w:rPr>
        <w:t>Ochrona MZK Głowno 2022</w:t>
      </w:r>
      <w:r>
        <w:rPr>
          <w:sz w:val="24"/>
        </w:rPr>
        <w:t xml:space="preserve">                                            </w:t>
      </w:r>
    </w:p>
    <w:p w:rsidR="00E36CB7" w:rsidRDefault="00E36CB7" w:rsidP="00E36CB7">
      <w:pPr>
        <w:jc w:val="right"/>
      </w:pPr>
    </w:p>
    <w:p w:rsidR="00E36CB7" w:rsidRDefault="00E36CB7" w:rsidP="00E36CB7">
      <w:pPr>
        <w:jc w:val="right"/>
      </w:pPr>
    </w:p>
    <w:p w:rsidR="00E36CB7" w:rsidRDefault="00E36CB7" w:rsidP="00E36CB7">
      <w:pPr>
        <w:jc w:val="right"/>
      </w:pPr>
    </w:p>
    <w:p w:rsidR="00E36CB7" w:rsidRDefault="00E36CB7" w:rsidP="00E36CB7">
      <w:pPr>
        <w:spacing w:line="360" w:lineRule="auto"/>
        <w:jc w:val="right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Załącznik nr6 do SWZ</w:t>
      </w:r>
    </w:p>
    <w:p w:rsidR="00E36CB7" w:rsidRDefault="00E36CB7" w:rsidP="00E36CB7">
      <w:pPr>
        <w:spacing w:line="360" w:lineRule="auto"/>
        <w:jc w:val="center"/>
        <w:rPr>
          <w:b/>
          <w:spacing w:val="40"/>
          <w:sz w:val="22"/>
          <w:szCs w:val="22"/>
        </w:rPr>
      </w:pPr>
    </w:p>
    <w:p w:rsidR="00E36CB7" w:rsidRDefault="00E36CB7" w:rsidP="00E36CB7">
      <w:pPr>
        <w:spacing w:line="360" w:lineRule="auto"/>
        <w:jc w:val="center"/>
        <w:rPr>
          <w:color w:val="000000"/>
        </w:rPr>
      </w:pPr>
      <w:r>
        <w:rPr>
          <w:b/>
          <w:spacing w:val="40"/>
          <w:sz w:val="22"/>
          <w:szCs w:val="22"/>
        </w:rPr>
        <w:t>Umowa ………………………………..</w:t>
      </w:r>
    </w:p>
    <w:p w:rsidR="00E36CB7" w:rsidRDefault="00E36CB7" w:rsidP="00E36CB7">
      <w:pPr>
        <w:rPr>
          <w:b/>
          <w:color w:val="000000"/>
        </w:rPr>
      </w:pPr>
      <w:r>
        <w:rPr>
          <w:color w:val="000000"/>
        </w:rPr>
        <w:t xml:space="preserve">zawarta w Głownie pomiędzy </w:t>
      </w:r>
      <w:r>
        <w:rPr>
          <w:b/>
          <w:color w:val="000000"/>
        </w:rPr>
        <w:t>Nabywca: Gmina Miasta Głowno 95-015 Głowno, ul. Młynarska 15</w:t>
      </w:r>
    </w:p>
    <w:p w:rsidR="00E36CB7" w:rsidRDefault="00E36CB7" w:rsidP="00E36CB7">
      <w:pPr>
        <w:rPr>
          <w:color w:val="000000"/>
        </w:rPr>
      </w:pPr>
      <w:r>
        <w:rPr>
          <w:b/>
          <w:color w:val="000000"/>
        </w:rPr>
        <w:t xml:space="preserve"> Odbiorca: </w:t>
      </w:r>
      <w:r>
        <w:rPr>
          <w:b/>
          <w:bCs/>
          <w:color w:val="000000"/>
        </w:rPr>
        <w:t>Miejski Zakład Komunalny w Głownie 95-015 Głowno, ul. Dworska 3</w:t>
      </w:r>
    </w:p>
    <w:p w:rsidR="00E36CB7" w:rsidRDefault="00E36CB7" w:rsidP="00E36CB7">
      <w:pPr>
        <w:rPr>
          <w:b/>
          <w:bCs/>
          <w:color w:val="000000"/>
        </w:rPr>
      </w:pPr>
      <w:r>
        <w:rPr>
          <w:color w:val="000000"/>
        </w:rPr>
        <w:t xml:space="preserve"> reprezentowanym przez </w:t>
      </w:r>
      <w:r>
        <w:rPr>
          <w:b/>
          <w:bCs/>
          <w:color w:val="000000"/>
        </w:rPr>
        <w:t>Dyrektora Zakładu Pana Jacka Skwierczyńskiego</w:t>
      </w:r>
      <w:r>
        <w:rPr>
          <w:color w:val="000000"/>
        </w:rPr>
        <w:t xml:space="preserve">  z siedzibą w </w:t>
      </w:r>
      <w:r>
        <w:rPr>
          <w:b/>
          <w:color w:val="000000"/>
        </w:rPr>
        <w:t xml:space="preserve">Głownie </w:t>
      </w:r>
      <w:r>
        <w:rPr>
          <w:b/>
          <w:bCs/>
          <w:color w:val="000000"/>
        </w:rPr>
        <w:t xml:space="preserve">ul. Dworska 3 , </w:t>
      </w:r>
    </w:p>
    <w:p w:rsidR="00E36CB7" w:rsidRDefault="00E36CB7" w:rsidP="00E36CB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NIP </w:t>
      </w:r>
      <w:r>
        <w:rPr>
          <w:b/>
          <w:bCs/>
          <w:szCs w:val="19"/>
        </w:rPr>
        <w:t>733-134-55-29</w:t>
      </w:r>
      <w:r>
        <w:rPr>
          <w:b/>
          <w:bCs/>
          <w:color w:val="000000"/>
        </w:rPr>
        <w:t xml:space="preserve">, </w:t>
      </w:r>
    </w:p>
    <w:p w:rsidR="00E36CB7" w:rsidRDefault="00E36CB7" w:rsidP="00E36CB7">
      <w:r>
        <w:rPr>
          <w:b/>
          <w:bCs/>
          <w:color w:val="000000"/>
        </w:rPr>
        <w:t xml:space="preserve">REGON </w:t>
      </w:r>
      <w:r>
        <w:rPr>
          <w:b/>
          <w:bCs/>
          <w:szCs w:val="19"/>
        </w:rPr>
        <w:t>471524362</w:t>
      </w:r>
    </w:p>
    <w:p w:rsidR="00E36CB7" w:rsidRDefault="00E36CB7" w:rsidP="00E36CB7">
      <w:r>
        <w:t>zwanym dalej w treści Umowy "Zamawiający”</w:t>
      </w:r>
    </w:p>
    <w:p w:rsidR="00E36CB7" w:rsidRDefault="00E36CB7" w:rsidP="00E36CB7">
      <w:pPr>
        <w:jc w:val="center"/>
        <w:rPr>
          <w:b/>
          <w:spacing w:val="40"/>
          <w:sz w:val="22"/>
          <w:szCs w:val="22"/>
        </w:rPr>
      </w:pPr>
      <w:r>
        <w:t>a</w:t>
      </w:r>
    </w:p>
    <w:p w:rsidR="00E36CB7" w:rsidRDefault="00E36CB7" w:rsidP="00E36CB7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spacing w:val="40"/>
          <w:sz w:val="22"/>
          <w:szCs w:val="22"/>
        </w:rPr>
        <w:t>……………………………………………………………………………………………….</w:t>
      </w:r>
    </w:p>
    <w:p w:rsidR="00E36CB7" w:rsidRDefault="00E36CB7" w:rsidP="00E36CB7">
      <w:pPr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NIP  ………………………………………………………..</w:t>
      </w:r>
    </w:p>
    <w:p w:rsidR="00E36CB7" w:rsidRDefault="00E36CB7" w:rsidP="00E36CB7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Regon ……………………………………………………….</w:t>
      </w:r>
    </w:p>
    <w:p w:rsidR="00E36CB7" w:rsidRDefault="00E36CB7" w:rsidP="00E36CB7">
      <w:pPr>
        <w:spacing w:line="276" w:lineRule="auto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reprezentowaną przez: </w:t>
      </w:r>
      <w:r>
        <w:rPr>
          <w:b/>
          <w:color w:val="000000"/>
          <w:sz w:val="22"/>
          <w:szCs w:val="22"/>
        </w:rPr>
        <w:t>………………………………………………………………………………………</w:t>
      </w:r>
    </w:p>
    <w:p w:rsidR="00E36CB7" w:rsidRDefault="00E36CB7" w:rsidP="00E36CB7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b/>
          <w:i/>
          <w:sz w:val="22"/>
          <w:szCs w:val="22"/>
        </w:rPr>
        <w:t>zwanym dalej</w:t>
      </w:r>
      <w:r>
        <w:rPr>
          <w:i/>
          <w:sz w:val="22"/>
          <w:szCs w:val="22"/>
        </w:rPr>
        <w:t xml:space="preserve"> „</w:t>
      </w:r>
      <w:r>
        <w:rPr>
          <w:bCs/>
          <w:i/>
          <w:sz w:val="22"/>
          <w:szCs w:val="22"/>
        </w:rPr>
        <w:t>Wykonawcą”</w:t>
      </w:r>
      <w:r>
        <w:rPr>
          <w:i/>
          <w:sz w:val="22"/>
          <w:szCs w:val="22"/>
        </w:rPr>
        <w:t>.</w:t>
      </w:r>
    </w:p>
    <w:p w:rsidR="00E36CB7" w:rsidRDefault="00E36CB7" w:rsidP="00E36CB7">
      <w:pPr>
        <w:jc w:val="both"/>
        <w:rPr>
          <w:sz w:val="22"/>
          <w:szCs w:val="22"/>
        </w:rPr>
      </w:pPr>
    </w:p>
    <w:p w:rsidR="00E36CB7" w:rsidRDefault="00E36CB7" w:rsidP="00E36C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na uwadze wynik postępowania o udzielenie zamówienia publicznego pn </w:t>
      </w:r>
      <w:r>
        <w:rPr>
          <w:b/>
          <w:sz w:val="22"/>
          <w:szCs w:val="22"/>
        </w:rPr>
        <w:t xml:space="preserve">„Ochrona Obiektu  i Mienia MZK Głowno ”, </w:t>
      </w:r>
      <w:r>
        <w:rPr>
          <w:sz w:val="22"/>
          <w:szCs w:val="22"/>
        </w:rPr>
        <w:t>znak</w:t>
      </w:r>
      <w:r>
        <w:rPr>
          <w:b/>
          <w:sz w:val="22"/>
          <w:szCs w:val="22"/>
        </w:rPr>
        <w:t xml:space="preserve"> MZK  Głowno Ochrona obiektu i mienia 2022 </w:t>
      </w:r>
      <w:r>
        <w:rPr>
          <w:sz w:val="22"/>
          <w:szCs w:val="22"/>
        </w:rPr>
        <w:t>zawiera się umowę o następującej treści:</w:t>
      </w:r>
    </w:p>
    <w:p w:rsidR="00E36CB7" w:rsidRDefault="00E36CB7" w:rsidP="00E36CB7">
      <w:pPr>
        <w:jc w:val="both"/>
        <w:rPr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E36CB7" w:rsidRDefault="00E36CB7" w:rsidP="00E36CB7">
      <w:pPr>
        <w:rPr>
          <w:sz w:val="22"/>
          <w:szCs w:val="22"/>
        </w:rPr>
      </w:pPr>
      <w:r>
        <w:rPr>
          <w:sz w:val="22"/>
          <w:szCs w:val="22"/>
        </w:rPr>
        <w:t xml:space="preserve">1.Zamawiający powierza, a Wykonawca przyjmuje obowiązek prowadzenia dozoru i ochrony   </w:t>
      </w:r>
    </w:p>
    <w:p w:rsidR="00E36CB7" w:rsidRDefault="00E36CB7" w:rsidP="00E36CB7">
      <w:pPr>
        <w:rPr>
          <w:sz w:val="22"/>
          <w:szCs w:val="22"/>
        </w:rPr>
      </w:pPr>
      <w:r>
        <w:rPr>
          <w:sz w:val="22"/>
          <w:szCs w:val="22"/>
        </w:rPr>
        <w:t xml:space="preserve">   obiektów należących do Zamawiającego zlokalizowanych przy ulicy Dworskiej 3 w Głownie, ich </w:t>
      </w:r>
    </w:p>
    <w:p w:rsidR="00E36CB7" w:rsidRDefault="00E36CB7" w:rsidP="00E36CB7">
      <w:pPr>
        <w:rPr>
          <w:sz w:val="22"/>
          <w:szCs w:val="22"/>
        </w:rPr>
      </w:pPr>
      <w:r>
        <w:rPr>
          <w:sz w:val="22"/>
          <w:szCs w:val="22"/>
        </w:rPr>
        <w:t xml:space="preserve">   pomieszczeń oraz rzeczy znajdujących się w tych pomieszczeniach, celem zapobieżenia przed </w:t>
      </w:r>
    </w:p>
    <w:p w:rsidR="00E36CB7" w:rsidRDefault="00E36CB7" w:rsidP="00E36CB7">
      <w:pPr>
        <w:rPr>
          <w:sz w:val="22"/>
          <w:szCs w:val="22"/>
        </w:rPr>
      </w:pPr>
      <w:r>
        <w:rPr>
          <w:sz w:val="22"/>
          <w:szCs w:val="22"/>
        </w:rPr>
        <w:t xml:space="preserve">   kradzieżą, zniszczeniem i uszkodzeniem mienia dozorowanego.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Ochrona oznacza stałą, bezpośrednią ochronę fizyczną mienia należącego do Zmawiającego,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wykonywaną przynajmniej przez jednego pracownika Wykonawcy. Wykonawca zobowiązuje się   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ramach niniejszej umowy świadczyć usługi ochrony mienia w sposób odpowiadający wymogom  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ustawy z dnia 22 sierpnia 1997 r. o ochronie osób i mienia (Dz. U. z 2005r. Nr 145, poz.1221 z 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i przez pracowników ochrony spełniających warunki tą ustawą określone.</w:t>
      </w:r>
    </w:p>
    <w:p w:rsidR="00E36CB7" w:rsidRDefault="00E36CB7" w:rsidP="00E36CB7">
      <w:pPr>
        <w:tabs>
          <w:tab w:val="left" w:pos="426"/>
        </w:tabs>
        <w:spacing w:line="100" w:lineRule="atLeast"/>
        <w:jc w:val="both"/>
      </w:pPr>
      <w:r>
        <w:rPr>
          <w:sz w:val="22"/>
          <w:szCs w:val="22"/>
        </w:rPr>
        <w:t xml:space="preserve">3. </w:t>
      </w:r>
      <w:r>
        <w:t>Na terenie obiektu Miejskiego Zakładu Komunalnego w Głownie ul. Dworska 3  znajduje</w:t>
      </w:r>
    </w:p>
    <w:p w:rsidR="00E36CB7" w:rsidRDefault="00E36CB7" w:rsidP="00E36CB7">
      <w:pPr>
        <w:tabs>
          <w:tab w:val="left" w:pos="426"/>
        </w:tabs>
        <w:spacing w:line="100" w:lineRule="atLeast"/>
        <w:jc w:val="both"/>
      </w:pPr>
      <w:r>
        <w:t xml:space="preserve">   się budynek biurowy , budynek garażowo - magazynowy  .    magazyn materiałów       </w:t>
      </w:r>
    </w:p>
    <w:p w:rsidR="00E36CB7" w:rsidRDefault="00E36CB7" w:rsidP="00E36CB7">
      <w:pPr>
        <w:tabs>
          <w:tab w:val="left" w:pos="426"/>
        </w:tabs>
        <w:spacing w:line="100" w:lineRule="atLeast"/>
        <w:jc w:val="both"/>
      </w:pPr>
      <w:r>
        <w:t xml:space="preserve">   budowlanych , budynek warsztatu </w:t>
      </w:r>
      <w:r>
        <w:rPr>
          <w:vertAlign w:val="superscript"/>
        </w:rPr>
        <w:t xml:space="preserve"> </w:t>
      </w:r>
      <w:r>
        <w:t xml:space="preserve"> i obiekty pomocnicze tj. szatnia, stołówka, warsztat </w:t>
      </w:r>
    </w:p>
    <w:p w:rsidR="00E36CB7" w:rsidRDefault="00E36CB7" w:rsidP="00E36CB7">
      <w:pPr>
        <w:tabs>
          <w:tab w:val="left" w:pos="426"/>
        </w:tabs>
        <w:spacing w:line="100" w:lineRule="atLeast"/>
        <w:jc w:val="both"/>
      </w:pPr>
      <w:r>
        <w:t xml:space="preserve">   ślusarski, na terenie obiektu znajduje się punkt selektywnej zbiórki surowców wtórnych, </w:t>
      </w:r>
    </w:p>
    <w:p w:rsidR="00E36CB7" w:rsidRDefault="00E36CB7" w:rsidP="00E36CB7">
      <w:pPr>
        <w:tabs>
          <w:tab w:val="left" w:pos="426"/>
        </w:tabs>
        <w:spacing w:line="100" w:lineRule="atLeast"/>
        <w:jc w:val="both"/>
        <w:rPr>
          <w:sz w:val="22"/>
          <w:szCs w:val="22"/>
        </w:rPr>
      </w:pPr>
      <w:r>
        <w:t xml:space="preserve">   magazyn butli gazu propan butanu oraz jego dystrybucja .</w:t>
      </w:r>
    </w:p>
    <w:p w:rsidR="00E36CB7" w:rsidRDefault="00E36CB7" w:rsidP="00E36CB7">
      <w:pPr>
        <w:tabs>
          <w:tab w:val="left" w:pos="426"/>
        </w:tabs>
        <w:jc w:val="both"/>
        <w:rPr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§ 2 </w:t>
      </w:r>
    </w:p>
    <w:p w:rsidR="00E36CB7" w:rsidRDefault="00E36CB7" w:rsidP="00E36CB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Usługa ochrony określona w § 1 niniejszej umowy będzie świadczona w okresie </w:t>
      </w:r>
    </w:p>
    <w:p w:rsidR="00E36CB7" w:rsidRDefault="00E36CB7" w:rsidP="00E36CB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E36CB7" w:rsidRDefault="00E36CB7" w:rsidP="00E36CB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 Wykonawca w celu wykonywania przedmiotu umowy wyznacza jednego pracownika ochrony –</w:t>
      </w:r>
    </w:p>
    <w:p w:rsidR="00E36CB7" w:rsidRDefault="00E36CB7" w:rsidP="00E36CB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strażnika w godzinach:</w:t>
      </w:r>
    </w:p>
    <w:p w:rsidR="00E36CB7" w:rsidRDefault="00E36CB7" w:rsidP="00E36CB7">
      <w:pPr>
        <w:tabs>
          <w:tab w:val="left" w:pos="567"/>
        </w:tabs>
        <w:ind w:hanging="1156"/>
        <w:jc w:val="center"/>
        <w:rPr>
          <w:sz w:val="22"/>
          <w:szCs w:val="22"/>
        </w:rPr>
      </w:pPr>
      <w:r>
        <w:rPr>
          <w:sz w:val="22"/>
          <w:szCs w:val="22"/>
        </w:rPr>
        <w:t>w dni powszednie    od godz. 7.00 do godz.7.00 dnia następnego ,</w:t>
      </w:r>
    </w:p>
    <w:p w:rsidR="00E36CB7" w:rsidRDefault="00E36CB7" w:rsidP="00E36CB7">
      <w:pPr>
        <w:tabs>
          <w:tab w:val="left" w:pos="567"/>
        </w:tabs>
        <w:ind w:hanging="1156"/>
        <w:jc w:val="center"/>
        <w:rPr>
          <w:sz w:val="22"/>
          <w:szCs w:val="22"/>
        </w:rPr>
      </w:pPr>
      <w:r>
        <w:rPr>
          <w:sz w:val="22"/>
          <w:szCs w:val="22"/>
        </w:rPr>
        <w:t>w soboty                   od godz. 7.00 do godz.7.00 dnia następnego ,</w:t>
      </w:r>
    </w:p>
    <w:p w:rsidR="00E36CB7" w:rsidRDefault="00E36CB7" w:rsidP="00E36CB7">
      <w:pPr>
        <w:tabs>
          <w:tab w:val="left" w:pos="567"/>
        </w:tabs>
        <w:ind w:hanging="1156"/>
        <w:jc w:val="center"/>
      </w:pPr>
      <w:r>
        <w:rPr>
          <w:sz w:val="22"/>
          <w:szCs w:val="22"/>
        </w:rPr>
        <w:t>w niedziele i święta  od godz. 7.00 do godz.7.00 dnia następnego.</w:t>
      </w:r>
    </w:p>
    <w:p w:rsidR="00E36CB7" w:rsidRDefault="00E36CB7" w:rsidP="00E36CB7">
      <w:pPr>
        <w:pStyle w:val="Akapitzlist1"/>
        <w:numPr>
          <w:ilvl w:val="0"/>
          <w:numId w:val="8"/>
        </w:numPr>
        <w:tabs>
          <w:tab w:val="left" w:pos="284"/>
          <w:tab w:val="left" w:pos="720"/>
        </w:tabs>
        <w:spacing w:after="0" w:line="100" w:lineRule="atLeast"/>
        <w:ind w:left="0" w:firstLine="0"/>
        <w:jc w:val="both"/>
      </w:pPr>
      <w:r>
        <w:t>Zamawiający  zastrzega sobie możliwość zmiany godzin wykonywania przedmiotu umowy. O</w:t>
      </w:r>
    </w:p>
    <w:p w:rsidR="00E36CB7" w:rsidRDefault="00E36CB7" w:rsidP="00E36CB7">
      <w:pPr>
        <w:pStyle w:val="Akapitzlist1"/>
        <w:tabs>
          <w:tab w:val="left" w:pos="284"/>
        </w:tabs>
        <w:ind w:left="0"/>
        <w:jc w:val="both"/>
      </w:pPr>
      <w:r>
        <w:t xml:space="preserve">     każdej zmianie poinformuje Wykonawcę niezwłocznie na piśmie. </w:t>
      </w: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1. Strony będą prowadzić współpracę w zakresie obsady kadrowej (ocena pracy służb dozoru) oraz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zakresie stanu zabezpieczenia obiektu Zamawiającego chronionego przez Wykonawcę.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2. Do kontaktów i przekazywania uwag wynikających z realizacji niniejszej umowy ze strony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Zamawiającego i kontroli dyscypliny oraz jakości pracy pracowników dozoru wyznaczony został  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…………………………………………………………………………………………………………..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3. W przypadku nie przybycia pracownika ochrony- strażnika do siedziby Zamawiającego celem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wykonywania przedmiotu umowy lub jego przybycie w stanie uniemożliwiającym wykonywanie  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tych obowiązków Zamawiający niezwłocznie powiadomi o tym fakcie Wykonawcę i nie dopuści  </w:t>
      </w:r>
    </w:p>
    <w:p w:rsidR="00E36CB7" w:rsidRDefault="00E36CB7" w:rsidP="00E36CB7">
      <w:pPr>
        <w:widowControl w:val="0"/>
        <w:spacing w:line="244" w:lineRule="exact"/>
        <w:ind w:right="1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strażnika  do wykonywania obowiązku ochrony obiektu.</w:t>
      </w:r>
    </w:p>
    <w:p w:rsidR="00E36CB7" w:rsidRDefault="00E36CB7" w:rsidP="00E36CB7">
      <w:pPr>
        <w:jc w:val="center"/>
        <w:rPr>
          <w:b/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E36CB7" w:rsidRDefault="00E36CB7" w:rsidP="00E36CB7">
      <w:pPr>
        <w:widowControl w:val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1. Zamawiający zapłaci Wykonawcy za wykonywane usługi wynagrodzenie płatne miesięcznie,</w:t>
      </w:r>
    </w:p>
    <w:p w:rsidR="00E36CB7" w:rsidRDefault="00E36CB7" w:rsidP="00E36CB7">
      <w:pPr>
        <w:widowControl w:val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zgodnie ze złożona ofertą, w wysokości:</w:t>
      </w:r>
    </w:p>
    <w:p w:rsidR="00E36CB7" w:rsidRDefault="00E36CB7" w:rsidP="00E36CB7">
      <w:pPr>
        <w:widowControl w:val="0"/>
        <w:ind w:right="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godzinę</w:t>
      </w:r>
    </w:p>
    <w:p w:rsidR="00E36CB7" w:rsidRDefault="00E36CB7" w:rsidP="00E36CB7">
      <w:pPr>
        <w:widowControl w:val="0"/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……………….</w:t>
      </w:r>
      <w:r>
        <w:rPr>
          <w:sz w:val="22"/>
          <w:szCs w:val="22"/>
        </w:rPr>
        <w:t xml:space="preserve"> za godzinę usługi ochrony obiektu, brutto </w:t>
      </w:r>
      <w:r>
        <w:rPr>
          <w:b/>
          <w:sz w:val="22"/>
          <w:szCs w:val="22"/>
        </w:rPr>
        <w:t>……………………..</w:t>
      </w:r>
      <w:r>
        <w:rPr>
          <w:sz w:val="22"/>
          <w:szCs w:val="22"/>
        </w:rPr>
        <w:t xml:space="preserve">  za godzinę ochrony obiektu.</w:t>
      </w:r>
    </w:p>
    <w:p w:rsidR="00E36CB7" w:rsidRDefault="00E36CB7" w:rsidP="00E36CB7">
      <w:pPr>
        <w:widowControl w:val="0"/>
        <w:ind w:right="57"/>
        <w:jc w:val="both"/>
        <w:rPr>
          <w:b/>
          <w:sz w:val="22"/>
          <w:szCs w:val="22"/>
        </w:rPr>
      </w:pPr>
      <w:r>
        <w:rPr>
          <w:sz w:val="22"/>
          <w:szCs w:val="22"/>
        </w:rPr>
        <w:t>Za miesiąc</w:t>
      </w:r>
    </w:p>
    <w:p w:rsidR="00E36CB7" w:rsidRDefault="00E36CB7" w:rsidP="00E36CB7">
      <w:p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netto: ……………………. + % VAT zł = ogółem brutto  ……………………………………. </w:t>
      </w:r>
    </w:p>
    <w:p w:rsidR="00E36CB7" w:rsidRDefault="00E36CB7" w:rsidP="00E36CB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słownie:……………………………………………………………………………………..)</w:t>
      </w:r>
    </w:p>
    <w:p w:rsidR="00E36CB7" w:rsidRDefault="00E36CB7" w:rsidP="00E36CB7">
      <w:pPr>
        <w:ind w:left="284"/>
        <w:jc w:val="both"/>
      </w:pPr>
      <w:r>
        <w:rPr>
          <w:sz w:val="22"/>
          <w:szCs w:val="22"/>
        </w:rPr>
        <w:t>Cena zawiera wszystkie koszty związane z realizacją przedmiotowej umowy.</w:t>
      </w:r>
    </w:p>
    <w:p w:rsidR="00E36CB7" w:rsidRDefault="00E36CB7" w:rsidP="00E36CB7">
      <w:pPr>
        <w:pStyle w:val="Akapitzlist1"/>
        <w:ind w:left="0"/>
        <w:jc w:val="both"/>
        <w:rPr>
          <w:b/>
        </w:rPr>
      </w:pPr>
      <w:r>
        <w:t xml:space="preserve">2. Łączne wynagrodzenie za cały okres obowiązywania umowy, zgodnie ze złożoną ofertą wynosi:  </w:t>
      </w:r>
    </w:p>
    <w:p w:rsidR="00E36CB7" w:rsidRDefault="00E36CB7" w:rsidP="00E36CB7">
      <w:pPr>
        <w:pStyle w:val="Akapitzlist1"/>
        <w:ind w:left="0"/>
        <w:jc w:val="both"/>
      </w:pPr>
      <w:r>
        <w:rPr>
          <w:b/>
        </w:rPr>
        <w:t xml:space="preserve">     netto:……………………. +% VAT zł = ogółem brutto  ………………………………………………</w:t>
      </w:r>
    </w:p>
    <w:p w:rsidR="00E36CB7" w:rsidRDefault="00E36CB7" w:rsidP="00E36CB7">
      <w:pPr>
        <w:pStyle w:val="Akapitzlist1"/>
        <w:ind w:left="284"/>
        <w:jc w:val="both"/>
      </w:pPr>
      <w:r>
        <w:t>(</w:t>
      </w:r>
      <w:r>
        <w:rPr>
          <w:i/>
        </w:rPr>
        <w:t>słownie:……………………………………………………………………………………………….)</w:t>
      </w:r>
    </w:p>
    <w:p w:rsidR="00E36CB7" w:rsidRDefault="00E36CB7" w:rsidP="00E36CB7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Zapłata będzie następować na konto Wykonawcy na podstawie wystawionej po zakończeniu każdego miesiąca faktury VAT.</w:t>
      </w:r>
    </w:p>
    <w:p w:rsidR="00E36CB7" w:rsidRDefault="00E36CB7" w:rsidP="00E36CB7">
      <w:pPr>
        <w:tabs>
          <w:tab w:val="left" w:pos="540"/>
        </w:tabs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4. Zapłata nastąpi przelewem na konto Wykonawcy o numerze................................................................................................................: w terminie 30 dni od wystawienia i doręczenia Zamawiającemu prawidłowej faktury VAT.</w:t>
      </w:r>
    </w:p>
    <w:p w:rsidR="00E36CB7" w:rsidRDefault="00E36CB7" w:rsidP="00E36CB7">
      <w:pPr>
        <w:jc w:val="center"/>
        <w:rPr>
          <w:b/>
          <w:sz w:val="22"/>
          <w:szCs w:val="22"/>
        </w:rPr>
      </w:pPr>
    </w:p>
    <w:p w:rsidR="00E36CB7" w:rsidRDefault="00E36CB7" w:rsidP="00E36CB7">
      <w:pPr>
        <w:jc w:val="center"/>
      </w:pPr>
      <w:r>
        <w:rPr>
          <w:b/>
          <w:sz w:val="22"/>
          <w:szCs w:val="22"/>
        </w:rPr>
        <w:t>§ 5</w:t>
      </w:r>
    </w:p>
    <w:p w:rsidR="00E36CB7" w:rsidRDefault="00E36CB7" w:rsidP="00E36CB7">
      <w:pPr>
        <w:pStyle w:val="Akapitzlist1"/>
        <w:widowControl w:val="0"/>
        <w:spacing w:line="100" w:lineRule="atLeast"/>
        <w:ind w:left="284" w:right="-40" w:hanging="284"/>
        <w:jc w:val="both"/>
      </w:pPr>
      <w:r>
        <w:t>1.Odpowiedzialność Wykonawcy z tytułu wyrządzonej szkody, wynikłej z czynu niedozwolonego lub z nie wykonania lub nienależytego wykonania obowiązków określonych w niniejszej umowie i w załączniku nr 1 do niniejszej umowy kształtuje się w szczególności wg następujących zasad:</w:t>
      </w:r>
    </w:p>
    <w:p w:rsidR="00E36CB7" w:rsidRDefault="00E36CB7" w:rsidP="00E36CB7">
      <w:pPr>
        <w:pStyle w:val="Akapitzlist1"/>
        <w:widowControl w:val="0"/>
        <w:numPr>
          <w:ilvl w:val="0"/>
          <w:numId w:val="6"/>
        </w:numPr>
        <w:tabs>
          <w:tab w:val="left" w:pos="0"/>
        </w:tabs>
        <w:spacing w:after="0" w:line="100" w:lineRule="atLeast"/>
        <w:ind w:left="567" w:right="-40" w:hanging="283"/>
        <w:jc w:val="both"/>
      </w:pPr>
      <w:r>
        <w:t>Wykonawca odpowiada jak za własne działania lub zaniechania osób,   za pomocą, których wykonuje czynności dozorowania i ochrony,</w:t>
      </w:r>
    </w:p>
    <w:p w:rsidR="00E36CB7" w:rsidRDefault="00E36CB7" w:rsidP="00E36CB7">
      <w:pPr>
        <w:pStyle w:val="Akapitzlist1"/>
        <w:widowControl w:val="0"/>
        <w:numPr>
          <w:ilvl w:val="0"/>
          <w:numId w:val="6"/>
        </w:numPr>
        <w:tabs>
          <w:tab w:val="left" w:pos="0"/>
        </w:tabs>
        <w:spacing w:before="81" w:after="0" w:line="100" w:lineRule="atLeast"/>
        <w:ind w:left="567" w:hanging="283"/>
        <w:jc w:val="both"/>
      </w:pPr>
      <w:r>
        <w:t>Wykonawca odpowiada za staranne przestrzeganie przez osoby sprawujące dozór zakresu obowiązków służb dozorowania, zawartych w załączniku nr 1 do niniejszej umowy.</w:t>
      </w:r>
    </w:p>
    <w:p w:rsidR="00E36CB7" w:rsidRDefault="00E36CB7" w:rsidP="00E36CB7">
      <w:pPr>
        <w:pStyle w:val="Akapitzlist1"/>
        <w:widowControl w:val="0"/>
        <w:tabs>
          <w:tab w:val="left" w:pos="284"/>
        </w:tabs>
        <w:spacing w:line="100" w:lineRule="atLeast"/>
        <w:ind w:left="0" w:right="-40"/>
        <w:jc w:val="both"/>
      </w:pPr>
      <w:r>
        <w:t xml:space="preserve">2.Wykonawca zobowiązany jest do naprawienia szkody wynikłej z niewykonania lub nienależytego   </w:t>
      </w:r>
    </w:p>
    <w:p w:rsidR="00E36CB7" w:rsidRDefault="00E36CB7" w:rsidP="00E36CB7">
      <w:pPr>
        <w:pStyle w:val="Akapitzlist1"/>
        <w:widowControl w:val="0"/>
        <w:tabs>
          <w:tab w:val="left" w:pos="284"/>
        </w:tabs>
        <w:spacing w:line="100" w:lineRule="atLeast"/>
        <w:ind w:left="0" w:right="-40"/>
        <w:jc w:val="both"/>
      </w:pPr>
      <w:r>
        <w:t xml:space="preserve">     wykonania umowy lub z czynu niedozwolonego Wykonawcy .</w:t>
      </w:r>
    </w:p>
    <w:p w:rsidR="00E36CB7" w:rsidRDefault="00E36CB7" w:rsidP="00E36CB7">
      <w:pPr>
        <w:widowControl w:val="0"/>
        <w:spacing w:line="100" w:lineRule="atLeast"/>
        <w:ind w:left="284" w:right="-74" w:hanging="260"/>
        <w:jc w:val="both"/>
        <w:rPr>
          <w:sz w:val="22"/>
          <w:szCs w:val="22"/>
        </w:rPr>
      </w:pPr>
      <w:r>
        <w:rPr>
          <w:sz w:val="22"/>
          <w:szCs w:val="22"/>
        </w:rPr>
        <w:t>3. Wykonawca nie ponosi odpowiedzialności za szkody w mieniu znajdującym się w zamkniętych pomieszczeniach nie wykazujących śladów włamania, do których pracownicy Wykonawcy nie mają dostępu, przy braku związku przyczynowego pomiędzy powstałą szkodą a wykonywaniem usługi przez Wykonawcę.</w:t>
      </w:r>
    </w:p>
    <w:p w:rsidR="00E36CB7" w:rsidRDefault="00E36CB7" w:rsidP="00E36CB7">
      <w:pPr>
        <w:widowControl w:val="0"/>
        <w:ind w:right="72"/>
        <w:jc w:val="both"/>
      </w:pPr>
      <w:r>
        <w:rPr>
          <w:sz w:val="22"/>
          <w:szCs w:val="22"/>
        </w:rPr>
        <w:t>4. Odpowiedzialność za straty w mieniu ustala się na podstawie:</w:t>
      </w:r>
    </w:p>
    <w:p w:rsidR="00E36CB7" w:rsidRDefault="00E36CB7" w:rsidP="00E36CB7">
      <w:pPr>
        <w:pStyle w:val="Akapitzlist1"/>
        <w:widowControl w:val="0"/>
        <w:numPr>
          <w:ilvl w:val="0"/>
          <w:numId w:val="5"/>
        </w:numPr>
        <w:spacing w:after="0" w:line="100" w:lineRule="atLeast"/>
        <w:ind w:left="567" w:hanging="283"/>
        <w:jc w:val="both"/>
      </w:pPr>
      <w:r>
        <w:t>protokołu z postępowania wyjaśniającego, ustalającego okoliczności powstania szkód sporządzonego przy udziale przedstawicieli stron umowy i osób przez nich upoważnionych,</w:t>
      </w:r>
    </w:p>
    <w:p w:rsidR="00E36CB7" w:rsidRDefault="00E36CB7" w:rsidP="00E36CB7">
      <w:pPr>
        <w:pStyle w:val="Akapitzlist1"/>
        <w:widowControl w:val="0"/>
        <w:numPr>
          <w:ilvl w:val="0"/>
          <w:numId w:val="5"/>
        </w:numPr>
        <w:spacing w:after="0" w:line="100" w:lineRule="atLeast"/>
        <w:ind w:left="567" w:right="-74" w:hanging="283"/>
        <w:jc w:val="both"/>
      </w:pPr>
      <w:r>
        <w:t>udokumentowanej wartości księgowej mienia utraconego (dokumentuje Zamawiający przy udziale Wykonawcy i osób upoważnionych poprzez przedstawienie kartoteki środków trwałych lub innego dokumentu księgowego stwierdzając faktyczną wartość mienia utraconego),</w:t>
      </w:r>
    </w:p>
    <w:p w:rsidR="00E36CB7" w:rsidRDefault="00E36CB7" w:rsidP="00E36CB7">
      <w:pPr>
        <w:pStyle w:val="Akapitzlist1"/>
        <w:widowControl w:val="0"/>
        <w:numPr>
          <w:ilvl w:val="0"/>
          <w:numId w:val="5"/>
        </w:numPr>
        <w:spacing w:after="0" w:line="100" w:lineRule="atLeast"/>
        <w:ind w:left="567" w:right="-74" w:hanging="283"/>
        <w:jc w:val="both"/>
      </w:pPr>
      <w:r>
        <w:t>protokołu uzgodnień stron ustalającego wysokość odszkodowania w wyniku oceny materiału dowodowego i innych okoliczności wpływających na ocenę strat. Protokół podpisuje ze strony Wykonawcy osoba umocowana.</w:t>
      </w:r>
    </w:p>
    <w:p w:rsidR="00E36CB7" w:rsidRDefault="00E36CB7" w:rsidP="00E36CB7">
      <w:pPr>
        <w:widowControl w:val="0"/>
        <w:ind w:left="28" w:right="46"/>
        <w:jc w:val="both"/>
        <w:rPr>
          <w:sz w:val="22"/>
          <w:szCs w:val="22"/>
        </w:rPr>
      </w:pPr>
      <w:r>
        <w:rPr>
          <w:sz w:val="22"/>
          <w:szCs w:val="22"/>
        </w:rPr>
        <w:t>5. Zamawiający za poniesione straty określone na podstawie dokumentów  pkt. 4 wystawi notę obciążeniową.</w:t>
      </w:r>
    </w:p>
    <w:p w:rsidR="00E36CB7" w:rsidRDefault="00E36CB7" w:rsidP="00E36CB7">
      <w:pPr>
        <w:widowControl w:val="0"/>
        <w:ind w:left="284" w:right="-74" w:hanging="284"/>
        <w:jc w:val="both"/>
        <w:rPr>
          <w:sz w:val="22"/>
          <w:szCs w:val="22"/>
        </w:rPr>
      </w:pPr>
    </w:p>
    <w:p w:rsidR="00E36CB7" w:rsidRDefault="00E36CB7" w:rsidP="00E36CB7">
      <w:pPr>
        <w:widowControl w:val="0"/>
        <w:ind w:left="284" w:right="19" w:hanging="284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Wykonawca zobowiązuje się przelać na rachunek Zamawiającego kwotę wynikającą z wystawionej noty obciążeniowej w terminie 30 dni licząc od daty otrzymania noty.</w:t>
      </w:r>
    </w:p>
    <w:p w:rsidR="00E36CB7" w:rsidRDefault="00E36CB7" w:rsidP="00E36CB7">
      <w:pPr>
        <w:widowControl w:val="0"/>
        <w:ind w:left="206"/>
        <w:jc w:val="both"/>
        <w:rPr>
          <w:rFonts w:ascii="Arial" w:hAnsi="Arial" w:cs="Arial"/>
          <w:sz w:val="22"/>
          <w:szCs w:val="22"/>
        </w:rPr>
      </w:pPr>
    </w:p>
    <w:p w:rsidR="00E36CB7" w:rsidRDefault="00E36CB7" w:rsidP="00E36CB7">
      <w:pPr>
        <w:widowControl w:val="0"/>
        <w:ind w:left="4" w:right="302" w:hanging="4"/>
        <w:jc w:val="center"/>
        <w:rPr>
          <w:b/>
          <w:sz w:val="22"/>
          <w:szCs w:val="22"/>
        </w:rPr>
      </w:pPr>
    </w:p>
    <w:p w:rsidR="00E36CB7" w:rsidRDefault="00E36CB7" w:rsidP="00E36CB7">
      <w:pPr>
        <w:widowControl w:val="0"/>
        <w:ind w:left="4" w:right="302" w:hanging="4"/>
        <w:jc w:val="center"/>
        <w:rPr>
          <w:b/>
          <w:sz w:val="22"/>
          <w:szCs w:val="22"/>
        </w:rPr>
      </w:pPr>
    </w:p>
    <w:p w:rsidR="00E36CB7" w:rsidRDefault="00E36CB7" w:rsidP="00E36CB7">
      <w:pPr>
        <w:widowControl w:val="0"/>
        <w:ind w:left="4" w:right="302" w:hanging="4"/>
        <w:jc w:val="center"/>
        <w:rPr>
          <w:b/>
          <w:sz w:val="22"/>
          <w:szCs w:val="22"/>
        </w:rPr>
      </w:pPr>
    </w:p>
    <w:p w:rsidR="00E36CB7" w:rsidRDefault="00E36CB7" w:rsidP="00E36CB7">
      <w:pPr>
        <w:widowControl w:val="0"/>
        <w:ind w:left="4" w:right="302" w:hanging="4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E36CB7" w:rsidRDefault="00E36CB7" w:rsidP="00E36CB7">
      <w:pPr>
        <w:widowControl w:val="0"/>
        <w:ind w:left="4" w:right="302"/>
        <w:rPr>
          <w:sz w:val="22"/>
          <w:szCs w:val="22"/>
        </w:rPr>
      </w:pPr>
      <w:r>
        <w:rPr>
          <w:sz w:val="22"/>
          <w:szCs w:val="22"/>
        </w:rPr>
        <w:t>Kary umowne naliczane będą według następujących zasad:</w:t>
      </w:r>
    </w:p>
    <w:p w:rsidR="00E36CB7" w:rsidRDefault="00E36CB7" w:rsidP="00E36CB7">
      <w:pPr>
        <w:widowControl w:val="0"/>
        <w:numPr>
          <w:ilvl w:val="0"/>
          <w:numId w:val="7"/>
        </w:numPr>
        <w:overflowPunct w:val="0"/>
        <w:ind w:left="284" w:right="302" w:hanging="284"/>
      </w:pPr>
      <w:r>
        <w:rPr>
          <w:sz w:val="22"/>
          <w:szCs w:val="22"/>
        </w:rPr>
        <w:t>Wykonawca jest zobowiązany do zapłaty Zamawiającemu kar umownych:</w:t>
      </w:r>
    </w:p>
    <w:p w:rsidR="00E36CB7" w:rsidRDefault="00E36CB7" w:rsidP="00E36CB7">
      <w:pPr>
        <w:pStyle w:val="Akapitzlist1"/>
        <w:widowControl w:val="0"/>
        <w:ind w:left="284" w:right="46"/>
        <w:jc w:val="both"/>
      </w:pPr>
      <w:r>
        <w:t>a) za odstąpienie od umowy przez Wykonawcę  w wysokości 5% wynagrodzenia ceny łącznej brutto, o której mowa w §4 ust.2 umowy;</w:t>
      </w:r>
    </w:p>
    <w:p w:rsidR="00E36CB7" w:rsidRDefault="00E36CB7" w:rsidP="00E36CB7">
      <w:pPr>
        <w:pStyle w:val="Akapitzlist1"/>
        <w:widowControl w:val="0"/>
        <w:spacing w:before="153"/>
        <w:ind w:left="284" w:right="46"/>
        <w:jc w:val="both"/>
      </w:pPr>
      <w:r>
        <w:t>b) za  zwłokę w przystąpieniu do wykonywania usługi określonej w umowie w wysokości 2% ceny łącznej brutto, o której mowa w §4 ust.1 umowy  za każdy dzień zwłoki,</w:t>
      </w:r>
    </w:p>
    <w:p w:rsidR="00E36CB7" w:rsidRDefault="00E36CB7" w:rsidP="00E36CB7">
      <w:pPr>
        <w:pStyle w:val="Akapitzlist1"/>
        <w:widowControl w:val="0"/>
        <w:spacing w:before="153"/>
        <w:ind w:left="284" w:right="46"/>
        <w:jc w:val="both"/>
        <w:rPr>
          <w:color w:val="000000"/>
        </w:rPr>
      </w:pPr>
      <w:r>
        <w:t>c) za nienależyte wykonanie usługi w okresie związania umową w wysokości 4% ceny łącznej brutto, o której mowa w §4 ust.1 umowy za każdy dzień nienależytego wykonania umowy.</w:t>
      </w:r>
    </w:p>
    <w:p w:rsidR="00E36CB7" w:rsidRDefault="00E36CB7" w:rsidP="00E36CB7">
      <w:pPr>
        <w:widowControl w:val="0"/>
        <w:numPr>
          <w:ilvl w:val="0"/>
          <w:numId w:val="7"/>
        </w:numPr>
        <w:overflowPunct w:val="0"/>
        <w:ind w:left="284" w:right="46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zapłaci Wykonawcy karę umowną za zwłokę w przekazaniu obiektu do ochrony w wysokości 5%</w:t>
      </w:r>
      <w:r>
        <w:rPr>
          <w:sz w:val="22"/>
          <w:szCs w:val="22"/>
        </w:rPr>
        <w:t xml:space="preserve"> ceny łącznej brutto, o której mowa w §4 ust.1 umowy za każdy dzień zwłoki.</w:t>
      </w:r>
    </w:p>
    <w:p w:rsidR="00E36CB7" w:rsidRDefault="00E36CB7" w:rsidP="00E36CB7">
      <w:pPr>
        <w:widowControl w:val="0"/>
        <w:numPr>
          <w:ilvl w:val="0"/>
          <w:numId w:val="7"/>
        </w:numPr>
        <w:overflowPunct w:val="0"/>
        <w:ind w:left="284" w:right="46" w:hanging="284"/>
        <w:jc w:val="both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>
        <w:rPr>
          <w:sz w:val="22"/>
          <w:szCs w:val="22"/>
        </w:rPr>
        <w:t>trony niniejszej umowy zastrzegają sobie prawo dochodzenia odszkodowania uzupełniającego do wysokości poniesionej szkody.</w:t>
      </w:r>
    </w:p>
    <w:p w:rsidR="00E36CB7" w:rsidRDefault="00E36CB7" w:rsidP="00E36CB7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overflowPunct w:val="0"/>
        <w:ind w:left="284" w:hanging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Poza przypadkami przewidzianymi w obowiązujących przepisach prawa, Zamawiający może odstąpić od umowy także w razie, gdy:</w:t>
      </w:r>
    </w:p>
    <w:p w:rsidR="00E36CB7" w:rsidRDefault="00E36CB7" w:rsidP="00E36CB7">
      <w:pPr>
        <w:pStyle w:val="Tekstpodstawowy"/>
        <w:widowControl w:val="0"/>
        <w:numPr>
          <w:ilvl w:val="0"/>
          <w:numId w:val="2"/>
        </w:numPr>
        <w:overflowPunct w:val="0"/>
        <w:ind w:left="567" w:hanging="28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nie rozpoczął świadczenia usług w wyznaczonym w umowie terminie,</w:t>
      </w:r>
    </w:p>
    <w:p w:rsidR="00E36CB7" w:rsidRDefault="00E36CB7" w:rsidP="00E36CB7">
      <w:pPr>
        <w:pStyle w:val="Tekstpodstawowy"/>
        <w:widowControl w:val="0"/>
        <w:numPr>
          <w:ilvl w:val="0"/>
          <w:numId w:val="2"/>
        </w:numPr>
        <w:overflowPunct w:val="0"/>
        <w:ind w:left="567" w:hanging="28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Zajęcia przez organ egzekucyjny wierzytelności Wykonawcy z tytułu zawarcia i wykonania niniejszej Umowy,</w:t>
      </w:r>
    </w:p>
    <w:p w:rsidR="00E36CB7" w:rsidRDefault="00E36CB7" w:rsidP="00E36CB7">
      <w:pPr>
        <w:pStyle w:val="Tekstpodstawowy"/>
        <w:widowControl w:val="0"/>
        <w:numPr>
          <w:ilvl w:val="0"/>
          <w:numId w:val="2"/>
        </w:numPr>
        <w:overflowPunct w:val="0"/>
        <w:ind w:left="567" w:hanging="28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Zostanie wszczęte postępowanie o ogłoszenie likwidacji lub upadłości Wykonawcy,</w:t>
      </w:r>
    </w:p>
    <w:p w:rsidR="00E36CB7" w:rsidRDefault="00E36CB7" w:rsidP="00E36CB7">
      <w:pPr>
        <w:pStyle w:val="Tekstpodstawowy"/>
        <w:widowControl w:val="0"/>
        <w:numPr>
          <w:ilvl w:val="0"/>
          <w:numId w:val="2"/>
        </w:numPr>
        <w:overflowPunct w:val="0"/>
        <w:ind w:left="567" w:hanging="28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przerwał realizację usług określonych umową i przerwa trwa dłużej niż 20 kolejnych dni kalendarzowych,</w:t>
      </w:r>
    </w:p>
    <w:p w:rsidR="00E36CB7" w:rsidRDefault="00E36CB7" w:rsidP="00E36CB7">
      <w:pPr>
        <w:pStyle w:val="Tekstpodstawowy"/>
        <w:widowControl w:val="0"/>
        <w:numPr>
          <w:ilvl w:val="0"/>
          <w:numId w:val="2"/>
        </w:numPr>
        <w:overflowPunct w:val="0"/>
        <w:ind w:left="567" w:hanging="28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pomimo wezwania do należytego wykonywania umowy wykonuje usługę w sposób niezapewniający właściwego dozoru  mienia Zamawiającego.</w:t>
      </w:r>
    </w:p>
    <w:p w:rsidR="00E36CB7" w:rsidRDefault="00E36CB7" w:rsidP="00E36CB7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overflowPunct w:val="0"/>
        <w:ind w:left="284" w:hanging="28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Odstąpienie od umowy wymaga formy pisemnej pod rygorem nieważności. W razie zaistnienia wskazanej w umowie przesłanki odstąpienia, prawo to można wykonać w terminie 30 dni od zaistnienia tej przesłanki. </w:t>
      </w:r>
    </w:p>
    <w:p w:rsidR="00E36CB7" w:rsidRDefault="00E36CB7" w:rsidP="00E36CB7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overflowPunct w:val="0"/>
        <w:spacing w:after="240"/>
        <w:ind w:left="284" w:hanging="284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W przypadku odstąpienia od umowy, w sytuacji określonej z ust. 4, Zamawiający zapłaci Wykonawcy wynagrodzenie w wysokości zgodnej z okresem świadczenia usługi.</w:t>
      </w: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E36CB7" w:rsidRDefault="00E36CB7" w:rsidP="00E36CB7">
      <w:pPr>
        <w:widowControl w:val="0"/>
        <w:ind w:right="72"/>
      </w:pPr>
      <w:r>
        <w:rPr>
          <w:sz w:val="22"/>
          <w:szCs w:val="22"/>
        </w:rPr>
        <w:t>1 . Zamawiający  umożliwi wykonywanie usługi poprzez:</w:t>
      </w:r>
    </w:p>
    <w:p w:rsidR="00E36CB7" w:rsidRDefault="00E36CB7" w:rsidP="00E36CB7">
      <w:pPr>
        <w:pStyle w:val="Akapitzlist1"/>
        <w:widowControl w:val="0"/>
        <w:tabs>
          <w:tab w:val="left" w:pos="201"/>
          <w:tab w:val="left" w:pos="709"/>
        </w:tabs>
        <w:ind w:right="-2"/>
        <w:jc w:val="both"/>
      </w:pPr>
      <w:r>
        <w:t xml:space="preserve">a) nieodpłatne udostępnienie pomieszczenia na terenie obiektu objętego usługą dla  </w:t>
      </w:r>
    </w:p>
    <w:p w:rsidR="00E36CB7" w:rsidRDefault="00E36CB7" w:rsidP="00E36CB7">
      <w:pPr>
        <w:pStyle w:val="Akapitzlist1"/>
        <w:widowControl w:val="0"/>
        <w:tabs>
          <w:tab w:val="left" w:pos="201"/>
          <w:tab w:val="left" w:pos="709"/>
        </w:tabs>
        <w:ind w:left="0" w:right="-2"/>
      </w:pPr>
      <w:r>
        <w:t xml:space="preserve">                 służb ochrony,</w:t>
      </w:r>
    </w:p>
    <w:p w:rsidR="00E36CB7" w:rsidRDefault="00E36CB7" w:rsidP="00E36CB7">
      <w:pPr>
        <w:pStyle w:val="Akapitzlist1"/>
        <w:widowControl w:val="0"/>
        <w:tabs>
          <w:tab w:val="left" w:pos="709"/>
          <w:tab w:val="left" w:pos="9087"/>
          <w:tab w:val="left" w:pos="9120"/>
        </w:tabs>
        <w:ind w:right="-2"/>
      </w:pPr>
      <w:r>
        <w:t>b) zapewnienie właściwych warunków sanitarno-higienicznych pracy w miejscach      prowadzenia usługi - w szczególności właściwe ogrzewanie pomieszczeń przeznaczonych dla pracowników ochrony .</w:t>
      </w:r>
    </w:p>
    <w:p w:rsidR="00E36CB7" w:rsidRDefault="00E36CB7" w:rsidP="00E36CB7">
      <w:pPr>
        <w:pStyle w:val="Akapitzlist1"/>
        <w:widowControl w:val="0"/>
        <w:tabs>
          <w:tab w:val="left" w:pos="709"/>
          <w:tab w:val="left" w:pos="9480"/>
        </w:tabs>
        <w:ind w:right="-2"/>
        <w:jc w:val="both"/>
      </w:pPr>
      <w:r>
        <w:t xml:space="preserve">c) zapewnienie warunków pracy w miejscu wykonywania usługi pod kątem zgodności z przepisami </w:t>
      </w:r>
      <w:proofErr w:type="spellStart"/>
      <w:r>
        <w:t>p.poż</w:t>
      </w:r>
      <w:proofErr w:type="spellEnd"/>
      <w:r>
        <w:t xml:space="preserve">. i </w:t>
      </w:r>
      <w:proofErr w:type="spellStart"/>
      <w:r>
        <w:t>bhp</w:t>
      </w:r>
      <w:proofErr w:type="spellEnd"/>
      <w:r>
        <w:t>.</w:t>
      </w:r>
    </w:p>
    <w:p w:rsidR="00E36CB7" w:rsidRDefault="00E36CB7" w:rsidP="00E36CB7">
      <w:pPr>
        <w:pStyle w:val="Akapitzlist1"/>
        <w:widowControl w:val="0"/>
        <w:tabs>
          <w:tab w:val="left" w:pos="709"/>
        </w:tabs>
        <w:ind w:right="-2"/>
        <w:jc w:val="both"/>
        <w:rPr>
          <w:rFonts w:ascii="Arial" w:hAnsi="Arial" w:cs="Arial"/>
        </w:rPr>
      </w:pPr>
      <w:r>
        <w:t xml:space="preserve">d) zamawiający odpowiada za stan techniczny zabezpieczenia poszczególnych obiektów (dotyczy to zamków, zamknięć, oświetlenia, zabezpieczenia </w:t>
      </w:r>
      <w:proofErr w:type="spellStart"/>
      <w:r>
        <w:t>p.poż</w:t>
      </w:r>
      <w:proofErr w:type="spellEnd"/>
      <w:r>
        <w:t xml:space="preserve">. </w:t>
      </w:r>
      <w:proofErr w:type="spellStart"/>
      <w:r>
        <w:t>itp</w:t>
      </w:r>
      <w:proofErr w:type="spellEnd"/>
      <w:r>
        <w:t>).</w:t>
      </w:r>
    </w:p>
    <w:p w:rsidR="00E36CB7" w:rsidRDefault="00E36CB7" w:rsidP="00E36CB7">
      <w:pPr>
        <w:widowControl w:val="0"/>
        <w:rPr>
          <w:rFonts w:ascii="Arial" w:hAnsi="Arial" w:cs="Arial"/>
          <w:sz w:val="22"/>
          <w:szCs w:val="22"/>
        </w:rPr>
      </w:pPr>
    </w:p>
    <w:p w:rsidR="00E36CB7" w:rsidRDefault="00E36CB7" w:rsidP="00E36CB7">
      <w:pPr>
        <w:widowControl w:val="0"/>
        <w:ind w:right="-3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E36CB7" w:rsidRDefault="00E36CB7" w:rsidP="00E36CB7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 w:val="0"/>
        <w:ind w:left="426" w:right="1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do umundurowania pracowników ochrony zatrudnionych na  </w:t>
      </w:r>
    </w:p>
    <w:p w:rsidR="00E36CB7" w:rsidRDefault="00E36CB7" w:rsidP="00E36CB7">
      <w:pPr>
        <w:widowControl w:val="0"/>
        <w:tabs>
          <w:tab w:val="left" w:pos="426"/>
        </w:tabs>
        <w:ind w:left="426"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terenie obiektu Zamawiającego,</w:t>
      </w:r>
    </w:p>
    <w:p w:rsidR="00E36CB7" w:rsidRDefault="00E36CB7" w:rsidP="00E36CB7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 w:val="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wyposażenia pracowników ochrony zatrudnionych na 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terenie obiektu Zamawiającego w środki komunikacji umożliwiające nawiązanie połączenia 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 służbami ratunkowymi (Straż Pożarna, Policja, Pogotowie Ratunkowe oraz z centralą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Wykonawcy).</w:t>
      </w:r>
    </w:p>
    <w:p w:rsidR="00E36CB7" w:rsidRDefault="00E36CB7" w:rsidP="00E36CB7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 w:val="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ważnego ubezpieczenia OC w zakresie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prowadzonej działalności gospodarczej przez cały okres związania umową na kwotę co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najmniej 500.000,00 zł.</w:t>
      </w:r>
    </w:p>
    <w:p w:rsidR="00E36CB7" w:rsidRDefault="00E36CB7" w:rsidP="00E36CB7">
      <w:pPr>
        <w:widowControl w:val="0"/>
        <w:numPr>
          <w:ilvl w:val="0"/>
          <w:numId w:val="3"/>
        </w:numPr>
        <w:tabs>
          <w:tab w:val="left" w:pos="426"/>
          <w:tab w:val="left" w:pos="720"/>
        </w:tabs>
        <w:overflowPunct w:val="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zatrudnienia takiej liczby pracowników ochrony przy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wykonywaniu niniejszej umowy aby zapewnić ochronę na odpowiednim poziomie, z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uwzględnieniem zawodowego charakteru świadczonej przez Wykonawcę usługi. Ochrona  </w:t>
      </w:r>
    </w:p>
    <w:p w:rsidR="00E36CB7" w:rsidRDefault="00E36CB7" w:rsidP="00E36CB7">
      <w:pPr>
        <w:widowControl w:val="0"/>
        <w:tabs>
          <w:tab w:val="left" w:pos="426"/>
        </w:tabs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musi być wykonywana stale przez minimum jednego pracownika Wykonawcy.</w:t>
      </w:r>
    </w:p>
    <w:p w:rsidR="00E36CB7" w:rsidRDefault="00E36CB7" w:rsidP="00E36CB7">
      <w:pPr>
        <w:jc w:val="center"/>
        <w:rPr>
          <w:b/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E36CB7" w:rsidRDefault="00E36CB7" w:rsidP="00E36CB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niniejszą umową ma zastosowanie Kodeks Cywilny i Ustawa prawo zamówień publicznych.</w:t>
      </w: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E36CB7" w:rsidRDefault="00E36CB7" w:rsidP="00E36CB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Spory powstałe na tle wykonania umowy będą rozpatrywane przed Sądem właściwym ze względu na siedzibę Zamawiającego.</w:t>
      </w:r>
    </w:p>
    <w:p w:rsidR="00E36CB7" w:rsidRDefault="00E36CB7" w:rsidP="00E36CB7">
      <w:pPr>
        <w:jc w:val="both"/>
        <w:rPr>
          <w:b/>
          <w:sz w:val="22"/>
          <w:szCs w:val="22"/>
        </w:rPr>
      </w:pPr>
    </w:p>
    <w:p w:rsidR="00E36CB7" w:rsidRDefault="00E36CB7" w:rsidP="00E36CB7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E36CB7" w:rsidRDefault="00E36CB7" w:rsidP="00E36CB7">
      <w:pPr>
        <w:pStyle w:val="Tekstpodstawowy"/>
        <w:widowControl w:val="0"/>
        <w:numPr>
          <w:ilvl w:val="1"/>
          <w:numId w:val="1"/>
        </w:numPr>
        <w:tabs>
          <w:tab w:val="left" w:pos="284"/>
          <w:tab w:val="left" w:pos="567"/>
        </w:tabs>
        <w:overflowPunct w:val="0"/>
        <w:ind w:left="284" w:firstLine="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Zmiana Umowy jest dopuszczalna, o ile nie jest zmianą Umowy w stosunku do treści oferty  </w:t>
      </w:r>
    </w:p>
    <w:p w:rsidR="00E36CB7" w:rsidRDefault="00E36CB7" w:rsidP="00E36CB7">
      <w:pPr>
        <w:pStyle w:val="Tekstpodstawowy"/>
        <w:widowControl w:val="0"/>
        <w:tabs>
          <w:tab w:val="left" w:pos="284"/>
        </w:tabs>
        <w:ind w:left="284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złożonej przez Wykonawcę, z zastrzeżeniem ust. 2.</w:t>
      </w:r>
    </w:p>
    <w:p w:rsidR="00E36CB7" w:rsidRDefault="00E36CB7" w:rsidP="00E36CB7">
      <w:pPr>
        <w:numPr>
          <w:ilvl w:val="1"/>
          <w:numId w:val="1"/>
        </w:numPr>
        <w:tabs>
          <w:tab w:val="left" w:pos="284"/>
          <w:tab w:val="left" w:pos="567"/>
        </w:tabs>
        <w:overflowPunct w:val="0"/>
        <w:ind w:left="284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postanowień zawartej Umowy w stosunku do treści oferty złożonej przez Wykonawcę  </w:t>
      </w:r>
    </w:p>
    <w:p w:rsidR="00E36CB7" w:rsidRDefault="00E36CB7" w:rsidP="00E36CB7">
      <w:pPr>
        <w:tabs>
          <w:tab w:val="left" w:pos="284"/>
        </w:tabs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jest dopuszczalna przy zachowaniu następujących warunków:</w:t>
      </w:r>
    </w:p>
    <w:p w:rsidR="00E36CB7" w:rsidRDefault="00E36CB7" w:rsidP="00E36CB7">
      <w:pPr>
        <w:tabs>
          <w:tab w:val="left" w:pos="709"/>
          <w:tab w:val="left" w:pos="1222"/>
        </w:tabs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zamawiający postanowił zmienić zakres realizowanego Zamówienia bądź inne postanowienia Umowy ze względu na nowe okoliczności, o których nie wiedział zawierając Umowę;</w:t>
      </w:r>
    </w:p>
    <w:p w:rsidR="00E36CB7" w:rsidRDefault="00E36CB7" w:rsidP="00E36CB7">
      <w:pPr>
        <w:tabs>
          <w:tab w:val="left" w:pos="709"/>
          <w:tab w:val="left" w:pos="1222"/>
        </w:tabs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realizowanie zamówienia w zakresie lub na warunkach określonym Umową nie leży w interesie Zamawiającego; </w:t>
      </w:r>
    </w:p>
    <w:p w:rsidR="00E36CB7" w:rsidRDefault="00E36CB7" w:rsidP="00E36CB7">
      <w:pPr>
        <w:tabs>
          <w:tab w:val="left" w:pos="709"/>
          <w:tab w:val="left" w:pos="1222"/>
        </w:tabs>
        <w:ind w:left="709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ustawowa zmiana wysokości podatku od towarów i usług (VAT) </w:t>
      </w:r>
    </w:p>
    <w:p w:rsidR="00E36CB7" w:rsidRDefault="00E36CB7" w:rsidP="00E36CB7">
      <w:pPr>
        <w:pStyle w:val="Tekstpodstawowy"/>
        <w:widowControl w:val="0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3. Wszelkie zmiany Umowy pod rygorem nieważności wymagają formy pisemnej. </w:t>
      </w: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E36CB7" w:rsidRDefault="00E36CB7" w:rsidP="00E36CB7">
      <w:pPr>
        <w:numPr>
          <w:ilvl w:val="1"/>
          <w:numId w:val="4"/>
        </w:numPr>
        <w:tabs>
          <w:tab w:val="left" w:pos="284"/>
          <w:tab w:val="left" w:pos="567"/>
        </w:tabs>
        <w:overflowPunct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 nr 1 Zakres obowiązków Wykonawcy stanowi integralną część umowy.</w:t>
      </w:r>
    </w:p>
    <w:p w:rsidR="00E36CB7" w:rsidRDefault="00E36CB7" w:rsidP="00E36CB7">
      <w:pPr>
        <w:numPr>
          <w:ilvl w:val="1"/>
          <w:numId w:val="4"/>
        </w:numPr>
        <w:tabs>
          <w:tab w:val="left" w:pos="284"/>
          <w:tab w:val="left" w:pos="567"/>
        </w:tabs>
        <w:overflowPunct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w tym dwa dla Zamawiającego.</w:t>
      </w: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</w:p>
    <w:p w:rsidR="00E36CB7" w:rsidRDefault="00E36CB7" w:rsidP="00E36CB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ZAMAWIAJĄCY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WYKONAWCA</w:t>
      </w:r>
    </w:p>
    <w:p w:rsidR="00E36CB7" w:rsidRDefault="00E36CB7" w:rsidP="00E36CB7">
      <w:pPr>
        <w:rPr>
          <w:sz w:val="22"/>
          <w:szCs w:val="22"/>
        </w:rPr>
      </w:pPr>
    </w:p>
    <w:p w:rsidR="00DB137D" w:rsidRDefault="00DB137D"/>
    <w:sectPr w:rsidR="00DB137D" w:rsidSect="00F00B11">
      <w:pgSz w:w="12240" w:h="15840"/>
      <w:pgMar w:top="1440" w:right="1800" w:bottom="1440" w:left="1800" w:header="708" w:footer="708" w:gutter="0"/>
      <w:cols w:space="708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2C" w:rsidRDefault="00C5452C" w:rsidP="00C350F8">
      <w:r>
        <w:separator/>
      </w:r>
    </w:p>
  </w:endnote>
  <w:endnote w:type="continuationSeparator" w:id="0">
    <w:p w:rsidR="00C5452C" w:rsidRDefault="00C5452C" w:rsidP="00C3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2C" w:rsidRDefault="00C5452C" w:rsidP="00C350F8">
      <w:r>
        <w:separator/>
      </w:r>
    </w:p>
  </w:footnote>
  <w:footnote w:type="continuationSeparator" w:id="0">
    <w:p w:rsidR="00C5452C" w:rsidRDefault="00C5452C" w:rsidP="00C350F8">
      <w:r>
        <w:continuationSeparator/>
      </w:r>
    </w:p>
  </w:footnote>
  <w:footnote w:id="1">
    <w:p w:rsidR="00C350F8" w:rsidRDefault="00C350F8" w:rsidP="00C350F8">
      <w:r>
        <w:rPr>
          <w:rStyle w:val="Znakiprzypiswdolnych"/>
        </w:rPr>
        <w:footnoteRef/>
      </w:r>
      <w:r>
        <w:br w:type="page"/>
      </w:r>
      <w:r>
        <w:rPr>
          <w:rStyle w:val="Znakiprzypiswdolnych"/>
          <w:rFonts w:ascii="Liberation Serif" w:hAnsi="Liberation Serif"/>
        </w:rPr>
        <w:tab/>
      </w:r>
    </w:p>
    <w:p w:rsidR="00C350F8" w:rsidRDefault="00C350F8" w:rsidP="00C350F8">
      <w:pPr>
        <w:pageBreakBefore/>
      </w:pPr>
    </w:p>
    <w:p w:rsidR="00C350F8" w:rsidRDefault="00C350F8" w:rsidP="00C350F8">
      <w:pPr>
        <w:pageBreakBefore/>
      </w:pPr>
    </w:p>
    <w:p w:rsidR="00C350F8" w:rsidRDefault="00C350F8" w:rsidP="00C350F8">
      <w:pPr>
        <w:pageBreakBefore/>
      </w:pPr>
    </w:p>
    <w:p w:rsidR="00C350F8" w:rsidRDefault="00C350F8" w:rsidP="00C350F8">
      <w:pPr>
        <w:pageBreakBefore/>
      </w:pPr>
    </w:p>
    <w:p w:rsidR="00C350F8" w:rsidRDefault="00C350F8" w:rsidP="00C350F8">
      <w:pPr>
        <w:pageBreakBefore/>
      </w:pPr>
    </w:p>
    <w:p w:rsidR="00C350F8" w:rsidRDefault="00C350F8" w:rsidP="00C350F8">
      <w:pPr>
        <w:pageBreakBefore/>
      </w:pPr>
    </w:p>
    <w:p w:rsidR="00C350F8" w:rsidRDefault="00C350F8" w:rsidP="00C350F8">
      <w:pPr>
        <w:pStyle w:val="Zawartotabeli"/>
        <w:pageBreakBefore/>
        <w:rPr>
          <w:sz w:val="18"/>
          <w:szCs w:val="18"/>
        </w:rPr>
      </w:pPr>
      <w:r>
        <w:rPr>
          <w:sz w:val="18"/>
        </w:rPr>
        <w:tab/>
        <w:t xml:space="preserve"> niepotrzebne skreślić</w:t>
      </w:r>
    </w:p>
    <w:p w:rsidR="00C350F8" w:rsidRDefault="00C350F8" w:rsidP="00C350F8">
      <w:pPr>
        <w:pStyle w:val="Zawartotabeli"/>
      </w:pPr>
      <w:r>
        <w:rPr>
          <w:sz w:val="18"/>
          <w:szCs w:val="18"/>
        </w:rP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6" w:hanging="144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color w:val="00000A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/>
        <w:b/>
        <w:bCs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Num1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0" w:hanging="432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46" w:hanging="1440"/>
      </w:pPr>
    </w:lvl>
  </w:abstractNum>
  <w:abstractNum w:abstractNumId="9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color w:val="00000A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CB7"/>
    <w:rsid w:val="0032056A"/>
    <w:rsid w:val="00750C9F"/>
    <w:rsid w:val="009820A4"/>
    <w:rsid w:val="00A66155"/>
    <w:rsid w:val="00B21E62"/>
    <w:rsid w:val="00C350F8"/>
    <w:rsid w:val="00C5452C"/>
    <w:rsid w:val="00DB137D"/>
    <w:rsid w:val="00E36CB7"/>
    <w:rsid w:val="00ED2A68"/>
    <w:rsid w:val="00ED594C"/>
    <w:rsid w:val="00F0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6CB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6C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E36CB7"/>
    <w:pPr>
      <w:overflowPunct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50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50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C350F8"/>
    <w:rPr>
      <w:vertAlign w:val="superscript"/>
    </w:rPr>
  </w:style>
  <w:style w:type="character" w:styleId="Odwoanieprzypisudolnego">
    <w:name w:val="footnote reference"/>
    <w:rsid w:val="00C350F8"/>
    <w:rPr>
      <w:vertAlign w:val="superscript"/>
    </w:rPr>
  </w:style>
  <w:style w:type="paragraph" w:customStyle="1" w:styleId="Tekstpodstawowy22">
    <w:name w:val="Tekst podstawowy 22"/>
    <w:basedOn w:val="Normalny"/>
    <w:rsid w:val="00C350F8"/>
    <w:pPr>
      <w:overflowPunct w:val="0"/>
      <w:spacing w:after="120" w:line="480" w:lineRule="auto"/>
    </w:pPr>
    <w:rPr>
      <w:sz w:val="24"/>
      <w:szCs w:val="24"/>
    </w:rPr>
  </w:style>
  <w:style w:type="paragraph" w:customStyle="1" w:styleId="Zawartotabeli">
    <w:name w:val="Zawartość tabeli"/>
    <w:basedOn w:val="Normalny"/>
    <w:rsid w:val="00C350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3123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dcterms:created xsi:type="dcterms:W3CDTF">2022-02-16T12:44:00Z</dcterms:created>
  <dcterms:modified xsi:type="dcterms:W3CDTF">2022-02-17T09:36:00Z</dcterms:modified>
</cp:coreProperties>
</file>